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0734" w:rsidRDefault="00E70734" w:rsidP="00E70734">
      <w:pPr>
        <w:jc w:val="center"/>
        <w:rPr>
          <w:b/>
        </w:rPr>
      </w:pPr>
      <w:r>
        <w:rPr>
          <w:rFonts w:hint="eastAsia"/>
          <w:b/>
        </w:rPr>
        <w:t>高中體育選修科</w:t>
      </w:r>
    </w:p>
    <w:p w:rsidR="00E70734" w:rsidRDefault="00E70734" w:rsidP="00E70734">
      <w:pPr>
        <w:jc w:val="center"/>
        <w:rPr>
          <w:b/>
        </w:rPr>
      </w:pPr>
      <w:r>
        <w:rPr>
          <w:rFonts w:hint="eastAsia"/>
          <w:b/>
        </w:rPr>
        <w:t>第八部分</w:t>
      </w:r>
      <w:r>
        <w:rPr>
          <w:b/>
        </w:rPr>
        <w:t xml:space="preserve"> </w:t>
      </w:r>
      <w:r>
        <w:rPr>
          <w:rFonts w:hint="eastAsia"/>
          <w:b/>
        </w:rPr>
        <w:t>社會影響</w:t>
      </w:r>
    </w:p>
    <w:p w:rsidR="00E70734" w:rsidRDefault="00E70734" w:rsidP="00E70734">
      <w:pPr>
        <w:jc w:val="center"/>
        <w:rPr>
          <w:b/>
        </w:rPr>
      </w:pPr>
      <w:r>
        <w:rPr>
          <w:rFonts w:hint="eastAsia"/>
          <w:b/>
        </w:rPr>
        <w:t>工作紙</w:t>
      </w:r>
      <w:r>
        <w:rPr>
          <w:rFonts w:asciiTheme="minorEastAsia" w:eastAsiaTheme="minorEastAsia" w:hAnsiTheme="minorEastAsia" w:hint="eastAsia"/>
          <w:b/>
        </w:rPr>
        <w:t xml:space="preserve"> </w:t>
      </w:r>
      <w:bookmarkStart w:id="0" w:name="_GoBack"/>
      <w:bookmarkEnd w:id="0"/>
      <w:r>
        <w:rPr>
          <w:rFonts w:eastAsiaTheme="minorEastAsia" w:hint="eastAsia"/>
          <w:b/>
        </w:rPr>
        <w:t>五</w:t>
      </w:r>
    </w:p>
    <w:p w:rsidR="00E70734" w:rsidRDefault="00E70734" w:rsidP="00D63D69">
      <w:pPr>
        <w:jc w:val="center"/>
        <w:rPr>
          <w:rFonts w:ascii="Times New Roman" w:eastAsia="新細明體" w:hAnsi="Times New Roman" w:hint="eastAsia"/>
          <w:b/>
          <w:szCs w:val="24"/>
          <w:u w:val="single"/>
          <w:lang w:eastAsia="zh-HK"/>
        </w:rPr>
      </w:pPr>
    </w:p>
    <w:p w:rsidR="00B834FF" w:rsidRPr="00A110BD" w:rsidRDefault="00B834FF" w:rsidP="00D63D69">
      <w:pPr>
        <w:jc w:val="center"/>
        <w:rPr>
          <w:rFonts w:ascii="Times New Roman" w:eastAsia="新細明體" w:hAnsi="Times New Roman"/>
          <w:b/>
          <w:szCs w:val="24"/>
          <w:lang w:eastAsia="zh-CN"/>
        </w:rPr>
      </w:pPr>
      <w:r w:rsidRPr="00A110BD">
        <w:rPr>
          <w:rFonts w:ascii="Times New Roman" w:eastAsia="新細明體" w:hAnsi="Times New Roman"/>
          <w:b/>
          <w:szCs w:val="24"/>
          <w:u w:val="single"/>
        </w:rPr>
        <w:t>運動與</w:t>
      </w:r>
      <w:r w:rsidR="00766B34" w:rsidRPr="00A110BD">
        <w:rPr>
          <w:rFonts w:ascii="Times New Roman" w:eastAsia="新細明體" w:hAnsi="Times New Roman"/>
          <w:b/>
          <w:szCs w:val="24"/>
          <w:u w:val="single"/>
        </w:rPr>
        <w:t>競</w:t>
      </w:r>
      <w:r w:rsidRPr="00A110BD">
        <w:rPr>
          <w:rFonts w:ascii="Times New Roman" w:eastAsia="新細明體" w:hAnsi="Times New Roman"/>
          <w:b/>
          <w:szCs w:val="24"/>
          <w:u w:val="single"/>
        </w:rPr>
        <w:t>賽</w:t>
      </w:r>
    </w:p>
    <w:p w:rsidR="00B834FF" w:rsidRPr="00A110BD" w:rsidRDefault="00B834FF" w:rsidP="000A141B">
      <w:pPr>
        <w:pStyle w:val="a7"/>
        <w:numPr>
          <w:ilvl w:val="0"/>
          <w:numId w:val="1"/>
        </w:numPr>
        <w:snapToGrid w:val="0"/>
        <w:spacing w:beforeLines="50" w:before="180"/>
        <w:ind w:leftChars="0" w:left="567" w:hanging="567"/>
        <w:jc w:val="both"/>
        <w:rPr>
          <w:rFonts w:ascii="Times New Roman" w:eastAsia="新細明體" w:hAnsi="Times New Roman"/>
          <w:szCs w:val="24"/>
          <w:u w:val="single"/>
        </w:rPr>
      </w:pPr>
      <w:r w:rsidRPr="00A110BD">
        <w:rPr>
          <w:rFonts w:ascii="Times New Roman" w:eastAsia="新細明體" w:hAnsi="Times New Roman"/>
          <w:szCs w:val="24"/>
          <w:u w:val="single"/>
        </w:rPr>
        <w:t>主題</w:t>
      </w:r>
      <w:r w:rsidR="000A141B" w:rsidRPr="00A110BD">
        <w:rPr>
          <w:rFonts w:ascii="Times New Roman" w:eastAsia="新細明體" w:hAnsi="Times New Roman"/>
          <w:szCs w:val="24"/>
        </w:rPr>
        <w:t>：</w:t>
      </w:r>
    </w:p>
    <w:p w:rsidR="00B834FF" w:rsidRPr="00A110BD" w:rsidRDefault="00766B34" w:rsidP="000A141B">
      <w:pPr>
        <w:pStyle w:val="a7"/>
        <w:numPr>
          <w:ilvl w:val="0"/>
          <w:numId w:val="2"/>
        </w:numPr>
        <w:ind w:leftChars="0" w:left="1134" w:hanging="567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A110BD">
        <w:rPr>
          <w:rFonts w:ascii="Times New Roman" w:eastAsia="新細明體" w:hAnsi="Times New Roman"/>
          <w:szCs w:val="24"/>
        </w:rPr>
        <w:t>競</w:t>
      </w:r>
      <w:r w:rsidR="00B834FF" w:rsidRPr="00A110BD">
        <w:rPr>
          <w:rFonts w:ascii="Times New Roman" w:eastAsia="新細明體" w:hAnsi="Times New Roman"/>
          <w:szCs w:val="24"/>
        </w:rPr>
        <w:t>賽</w:t>
      </w:r>
      <w:r w:rsidR="00792933">
        <w:rPr>
          <w:rFonts w:ascii="Times New Roman" w:eastAsia="新細明體" w:hAnsi="Times New Roman" w:hint="eastAsia"/>
          <w:szCs w:val="24"/>
        </w:rPr>
        <w:t>和</w:t>
      </w:r>
      <w:r w:rsidR="00792933" w:rsidRPr="00A110BD">
        <w:rPr>
          <w:rFonts w:ascii="Times New Roman" w:eastAsia="新細明體" w:hAnsi="Times New Roman"/>
          <w:szCs w:val="24"/>
        </w:rPr>
        <w:t>競賽規則</w:t>
      </w:r>
      <w:r w:rsidRPr="00A110BD">
        <w:rPr>
          <w:rFonts w:ascii="Times New Roman" w:eastAsia="新細明體" w:hAnsi="Times New Roman"/>
          <w:szCs w:val="24"/>
        </w:rPr>
        <w:t>有甚麼</w:t>
      </w:r>
      <w:r w:rsidR="00B834FF" w:rsidRPr="00A110BD">
        <w:rPr>
          <w:rFonts w:ascii="Times New Roman" w:eastAsia="新細明體" w:hAnsi="Times New Roman"/>
          <w:szCs w:val="24"/>
        </w:rPr>
        <w:t>功能</w:t>
      </w:r>
      <w:r w:rsidRPr="00A110BD">
        <w:rPr>
          <w:rFonts w:ascii="Times New Roman" w:eastAsia="新細明體" w:hAnsi="Times New Roman"/>
          <w:szCs w:val="24"/>
        </w:rPr>
        <w:t>？</w:t>
      </w:r>
    </w:p>
    <w:p w:rsidR="00B834FF" w:rsidRPr="00A110BD" w:rsidRDefault="00766B34" w:rsidP="000A141B">
      <w:pPr>
        <w:pStyle w:val="a7"/>
        <w:numPr>
          <w:ilvl w:val="0"/>
          <w:numId w:val="2"/>
        </w:numPr>
        <w:ind w:leftChars="0" w:left="1134" w:hanging="567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A110BD">
        <w:rPr>
          <w:rFonts w:ascii="Times New Roman" w:eastAsia="新細明體" w:hAnsi="Times New Roman"/>
          <w:szCs w:val="24"/>
        </w:rPr>
        <w:t>訂定或修改競</w:t>
      </w:r>
      <w:r w:rsidR="00B834FF" w:rsidRPr="00A110BD">
        <w:rPr>
          <w:rFonts w:ascii="Times New Roman" w:eastAsia="新細明體" w:hAnsi="Times New Roman"/>
          <w:szCs w:val="24"/>
        </w:rPr>
        <w:t>賽規則時應根據甚麼原則</w:t>
      </w:r>
      <w:r w:rsidRPr="00A110BD">
        <w:rPr>
          <w:rFonts w:ascii="Times New Roman" w:eastAsia="新細明體" w:hAnsi="Times New Roman"/>
          <w:szCs w:val="24"/>
        </w:rPr>
        <w:t>？</w:t>
      </w:r>
    </w:p>
    <w:p w:rsidR="00B834FF" w:rsidRPr="00A110BD" w:rsidRDefault="00224D1C" w:rsidP="000A141B">
      <w:pPr>
        <w:pStyle w:val="a7"/>
        <w:numPr>
          <w:ilvl w:val="0"/>
          <w:numId w:val="2"/>
        </w:numPr>
        <w:ind w:leftChars="0" w:left="1134" w:hanging="567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>
        <w:rPr>
          <w:rFonts w:ascii="Times New Roman" w:eastAsia="新細明體" w:hAnsi="Times New Roman" w:hint="eastAsia"/>
          <w:szCs w:val="24"/>
        </w:rPr>
        <w:t>對運動和競賽</w:t>
      </w:r>
      <w:r w:rsidR="00B834FF" w:rsidRPr="00A110BD">
        <w:rPr>
          <w:rFonts w:ascii="Times New Roman" w:eastAsia="新細明體" w:hAnsi="Times New Roman"/>
          <w:szCs w:val="24"/>
        </w:rPr>
        <w:t>有不同</w:t>
      </w:r>
      <w:r>
        <w:rPr>
          <w:rFonts w:ascii="Times New Roman" w:eastAsia="新細明體" w:hAnsi="Times New Roman" w:hint="eastAsia"/>
          <w:szCs w:val="24"/>
        </w:rPr>
        <w:t>見解或不同</w:t>
      </w:r>
      <w:r w:rsidR="00B834FF" w:rsidRPr="00A110BD">
        <w:rPr>
          <w:rFonts w:ascii="Times New Roman" w:eastAsia="新細明體" w:hAnsi="Times New Roman"/>
          <w:szCs w:val="24"/>
        </w:rPr>
        <w:t>價值</w:t>
      </w:r>
      <w:r>
        <w:rPr>
          <w:rFonts w:ascii="Times New Roman" w:eastAsia="新細明體" w:hAnsi="Times New Roman" w:hint="eastAsia"/>
          <w:szCs w:val="24"/>
        </w:rPr>
        <w:t>判斷</w:t>
      </w:r>
      <w:r w:rsidR="00B834FF" w:rsidRPr="00A110BD">
        <w:rPr>
          <w:rFonts w:ascii="Times New Roman" w:eastAsia="新細明體" w:hAnsi="Times New Roman"/>
          <w:szCs w:val="24"/>
        </w:rPr>
        <w:t>的人</w:t>
      </w:r>
      <w:r w:rsidR="000A141B" w:rsidRPr="00A110BD">
        <w:rPr>
          <w:rFonts w:ascii="Times New Roman" w:eastAsia="新細明體" w:hAnsi="Times New Roman"/>
          <w:szCs w:val="24"/>
        </w:rPr>
        <w:t>士</w:t>
      </w:r>
      <w:r w:rsidR="00B834FF" w:rsidRPr="00A110BD">
        <w:rPr>
          <w:rFonts w:ascii="Times New Roman" w:eastAsia="新細明體" w:hAnsi="Times New Roman"/>
          <w:szCs w:val="24"/>
        </w:rPr>
        <w:t>對此議題有甚麼</w:t>
      </w:r>
      <w:r w:rsidR="00792933">
        <w:rPr>
          <w:rFonts w:ascii="Times New Roman" w:eastAsia="新細明體" w:hAnsi="Times New Roman" w:hint="eastAsia"/>
          <w:szCs w:val="24"/>
        </w:rPr>
        <w:t>不同的</w:t>
      </w:r>
      <w:r w:rsidR="00B834FF" w:rsidRPr="00A110BD">
        <w:rPr>
          <w:rFonts w:ascii="Times New Roman" w:eastAsia="新細明體" w:hAnsi="Times New Roman"/>
          <w:szCs w:val="24"/>
        </w:rPr>
        <w:t>看法</w:t>
      </w:r>
      <w:r w:rsidR="00766B34" w:rsidRPr="00A110BD">
        <w:rPr>
          <w:rFonts w:ascii="Times New Roman" w:eastAsia="新細明體" w:hAnsi="Times New Roman"/>
          <w:szCs w:val="24"/>
        </w:rPr>
        <w:t>？</w:t>
      </w:r>
      <w:r w:rsidR="00B834FF" w:rsidRPr="00A110BD">
        <w:rPr>
          <w:rFonts w:ascii="Times New Roman" w:eastAsia="新細明體" w:hAnsi="Times New Roman"/>
          <w:szCs w:val="24"/>
        </w:rPr>
        <w:t xml:space="preserve"> </w:t>
      </w:r>
    </w:p>
    <w:p w:rsidR="00B834FF" w:rsidRPr="00A110BD" w:rsidRDefault="00B834FF">
      <w:pPr>
        <w:pStyle w:val="a7"/>
        <w:ind w:leftChars="0" w:left="567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</w:p>
    <w:p w:rsidR="00B834FF" w:rsidRPr="00A110BD" w:rsidRDefault="00B834FF" w:rsidP="000A141B">
      <w:pPr>
        <w:pStyle w:val="a7"/>
        <w:numPr>
          <w:ilvl w:val="0"/>
          <w:numId w:val="1"/>
        </w:numPr>
        <w:snapToGrid w:val="0"/>
        <w:spacing w:beforeLines="50" w:before="180"/>
        <w:ind w:leftChars="0" w:left="567" w:hanging="567"/>
        <w:jc w:val="both"/>
        <w:rPr>
          <w:rFonts w:ascii="Times New Roman" w:eastAsia="新細明體" w:hAnsi="Times New Roman"/>
          <w:szCs w:val="24"/>
        </w:rPr>
      </w:pPr>
      <w:r w:rsidRPr="00A110BD">
        <w:rPr>
          <w:rFonts w:ascii="Times New Roman" w:eastAsia="新細明體" w:hAnsi="Times New Roman"/>
          <w:szCs w:val="24"/>
          <w:u w:val="single"/>
        </w:rPr>
        <w:t>內容</w:t>
      </w:r>
      <w:r w:rsidR="000A141B" w:rsidRPr="00A110BD">
        <w:rPr>
          <w:rFonts w:ascii="Times New Roman" w:eastAsia="新細明體" w:hAnsi="Times New Roman"/>
          <w:szCs w:val="24"/>
        </w:rPr>
        <w:t>：</w:t>
      </w:r>
    </w:p>
    <w:p w:rsidR="00B834FF" w:rsidRPr="00A110BD" w:rsidRDefault="00DF2191" w:rsidP="00857424">
      <w:pPr>
        <w:pStyle w:val="a7"/>
        <w:numPr>
          <w:ilvl w:val="0"/>
          <w:numId w:val="3"/>
        </w:numPr>
        <w:ind w:leftChars="0" w:left="993" w:hanging="426"/>
        <w:jc w:val="both"/>
        <w:rPr>
          <w:rFonts w:ascii="Times New Roman" w:eastAsia="新細明體" w:hAnsi="Times New Roman"/>
          <w:szCs w:val="24"/>
          <w:shd w:val="clear" w:color="auto" w:fill="FFFFFF"/>
          <w:lang w:eastAsia="zh-CN"/>
        </w:rPr>
      </w:pPr>
      <w:r w:rsidRPr="00A110BD">
        <w:rPr>
          <w:rFonts w:ascii="Times New Roman" w:eastAsia="新細明體" w:hAnsi="Times New Roman"/>
          <w:szCs w:val="24"/>
          <w:shd w:val="clear" w:color="auto" w:fill="FFFFFF"/>
        </w:rPr>
        <w:t>運動</w:t>
      </w:r>
      <w:r w:rsidR="00A110BD" w:rsidRPr="00A110BD">
        <w:rPr>
          <w:rFonts w:ascii="Times New Roman" w:eastAsia="新細明體" w:hAnsi="Times New Roman"/>
          <w:szCs w:val="24"/>
        </w:rPr>
        <w:t>競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賽的功能</w:t>
      </w:r>
      <w:r w:rsidR="00B834FF" w:rsidRPr="00A110BD">
        <w:rPr>
          <w:rFonts w:ascii="Times New Roman" w:eastAsia="新細明體" w:hAnsi="Times New Roman"/>
          <w:szCs w:val="24"/>
          <w:shd w:val="clear" w:color="auto" w:fill="FFFFFF"/>
        </w:rPr>
        <w:t>是</w:t>
      </w:r>
      <w:r w:rsidR="00857424" w:rsidRPr="00A110BD">
        <w:rPr>
          <w:rFonts w:ascii="Times New Roman" w:eastAsia="新細明體" w:hAnsi="Times New Roman"/>
          <w:szCs w:val="24"/>
          <w:shd w:val="clear" w:color="auto" w:fill="FFFFFF"/>
        </w:rPr>
        <w:t>：</w:t>
      </w:r>
      <w:r w:rsidR="00B834FF" w:rsidRPr="00A110BD">
        <w:rPr>
          <w:rFonts w:ascii="Times New Roman" w:eastAsia="新細明體" w:hAnsi="Times New Roman"/>
          <w:szCs w:val="24"/>
          <w:shd w:val="clear" w:color="auto" w:fill="FFFFFF"/>
          <w:lang w:eastAsia="zh-CN"/>
        </w:rPr>
        <w:t xml:space="preserve"> </w:t>
      </w:r>
    </w:p>
    <w:p w:rsidR="00B834FF" w:rsidRPr="00A110BD" w:rsidRDefault="00B834FF" w:rsidP="00857424">
      <w:pPr>
        <w:pStyle w:val="a7"/>
        <w:numPr>
          <w:ilvl w:val="0"/>
          <w:numId w:val="4"/>
        </w:numPr>
        <w:ind w:leftChars="0" w:left="1418" w:hanging="425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A110BD">
        <w:rPr>
          <w:rFonts w:ascii="Times New Roman" w:eastAsia="新細明體" w:hAnsi="Times New Roman"/>
          <w:szCs w:val="24"/>
          <w:shd w:val="clear" w:color="auto" w:fill="FFFFFF"/>
        </w:rPr>
        <w:t>現實世界中以自然和公平的方式去分配獎項的方法</w:t>
      </w:r>
      <w:r w:rsidR="00224D1C">
        <w:rPr>
          <w:rFonts w:ascii="Times New Roman" w:eastAsia="新細明體" w:hAnsi="Times New Roman" w:hint="eastAsia"/>
          <w:szCs w:val="24"/>
          <w:shd w:val="clear" w:color="auto" w:fill="FFFFFF"/>
        </w:rPr>
        <w:t>，當中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只有</w:t>
      </w:r>
      <w:r w:rsidR="00A110BD" w:rsidRPr="00A110BD">
        <w:rPr>
          <w:rFonts w:ascii="Times New Roman" w:eastAsia="新細明體" w:hAnsi="Times New Roman"/>
          <w:szCs w:val="24"/>
          <w:shd w:val="clear" w:color="auto" w:fill="FFFFFF"/>
        </w:rPr>
        <w:t>具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才能及</w:t>
      </w:r>
      <w:r w:rsidR="00DF2191" w:rsidRPr="00A110BD">
        <w:rPr>
          <w:rFonts w:ascii="Times New Roman" w:eastAsia="新細明體" w:hAnsi="Times New Roman"/>
          <w:szCs w:val="24"/>
          <w:shd w:val="clear" w:color="auto" w:fill="FFFFFF"/>
        </w:rPr>
        <w:t>勤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奮的人才可以</w:t>
      </w:r>
      <w:r w:rsidR="00777924">
        <w:rPr>
          <w:rFonts w:ascii="Times New Roman" w:eastAsia="新細明體" w:hAnsi="Times New Roman" w:hint="eastAsia"/>
          <w:szCs w:val="24"/>
          <w:shd w:val="clear" w:color="auto" w:fill="FFFFFF"/>
        </w:rPr>
        <w:t>成為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優勝</w:t>
      </w:r>
      <w:r w:rsidR="00777924">
        <w:rPr>
          <w:rFonts w:ascii="Times New Roman" w:eastAsia="新細明體" w:hAnsi="Times New Roman" w:hint="eastAsia"/>
          <w:szCs w:val="24"/>
          <w:shd w:val="clear" w:color="auto" w:fill="FFFFFF"/>
        </w:rPr>
        <w:t>者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及值得</w:t>
      </w:r>
      <w:r w:rsidR="00A110BD" w:rsidRPr="00A110BD">
        <w:rPr>
          <w:rFonts w:ascii="Times New Roman" w:eastAsia="新細明體" w:hAnsi="Times New Roman"/>
          <w:szCs w:val="24"/>
          <w:shd w:val="clear" w:color="auto" w:fill="FFFFFF"/>
        </w:rPr>
        <w:t>嘉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獎。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 xml:space="preserve"> </w:t>
      </w:r>
    </w:p>
    <w:p w:rsidR="00B834FF" w:rsidRPr="00A110BD" w:rsidRDefault="00B834FF" w:rsidP="00857424">
      <w:pPr>
        <w:pStyle w:val="a7"/>
        <w:numPr>
          <w:ilvl w:val="0"/>
          <w:numId w:val="4"/>
        </w:numPr>
        <w:ind w:leftChars="0" w:left="1418" w:hanging="425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A110BD">
        <w:rPr>
          <w:rFonts w:ascii="Times New Roman" w:eastAsia="新細明體" w:hAnsi="Times New Roman"/>
          <w:szCs w:val="24"/>
          <w:shd w:val="clear" w:color="auto" w:fill="FFFFFF"/>
        </w:rPr>
        <w:t>運動</w:t>
      </w:r>
      <w:r w:rsidR="00A110BD" w:rsidRPr="00A110BD">
        <w:rPr>
          <w:rFonts w:ascii="Times New Roman" w:eastAsia="新細明體" w:hAnsi="Times New Roman"/>
          <w:szCs w:val="24"/>
          <w:shd w:val="clear" w:color="auto" w:fill="FFFFFF"/>
        </w:rPr>
        <w:t>競賽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是</w:t>
      </w:r>
      <w:r w:rsidR="00213A35">
        <w:rPr>
          <w:rFonts w:ascii="Times New Roman" w:eastAsia="新細明體" w:hAnsi="Times New Roman" w:hint="eastAsia"/>
          <w:szCs w:val="24"/>
          <w:shd w:val="clear" w:color="auto" w:fill="FFFFFF"/>
        </w:rPr>
        <w:t>確定</w:t>
      </w:r>
      <w:r w:rsidR="00777924">
        <w:rPr>
          <w:rFonts w:ascii="Times New Roman" w:eastAsia="新細明體" w:hAnsi="Times New Roman" w:hint="eastAsia"/>
          <w:szCs w:val="24"/>
          <w:shd w:val="clear" w:color="auto" w:fill="FFFFFF"/>
        </w:rPr>
        <w:t>誰是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最佳</w:t>
      </w:r>
      <w:r w:rsidR="00213A35">
        <w:rPr>
          <w:rFonts w:ascii="Times New Roman" w:eastAsia="新細明體" w:hAnsi="Times New Roman" w:hint="eastAsia"/>
          <w:szCs w:val="24"/>
          <w:shd w:val="clear" w:color="auto" w:fill="FFFFFF"/>
        </w:rPr>
        <w:t>和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產生社會精英的</w:t>
      </w:r>
      <w:r w:rsidR="00213A35">
        <w:rPr>
          <w:rFonts w:ascii="Times New Roman" w:eastAsia="新細明體" w:hAnsi="Times New Roman" w:hint="eastAsia"/>
          <w:szCs w:val="24"/>
          <w:shd w:val="clear" w:color="auto" w:fill="FFFFFF"/>
        </w:rPr>
        <w:t>場所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與過程。</w:t>
      </w:r>
      <w:r w:rsidR="00B0757F">
        <w:rPr>
          <w:rFonts w:ascii="Times New Roman" w:eastAsia="新細明體" w:hAnsi="Times New Roman" w:hint="eastAsia"/>
          <w:szCs w:val="24"/>
          <w:shd w:val="clear" w:color="auto" w:fill="FFFFFF"/>
        </w:rPr>
        <w:t>也許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它</w:t>
      </w:r>
      <w:r w:rsidR="00B0757F" w:rsidRPr="00A110BD">
        <w:rPr>
          <w:rFonts w:ascii="Times New Roman" w:eastAsia="新細明體" w:hAnsi="Times New Roman"/>
          <w:szCs w:val="24"/>
          <w:shd w:val="clear" w:color="auto" w:fill="FFFFFF"/>
        </w:rPr>
        <w:t>證明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「最好的</w:t>
      </w:r>
      <w:r w:rsidR="00B0757F">
        <w:rPr>
          <w:rFonts w:ascii="Times New Roman" w:eastAsia="新細明體" w:hAnsi="Times New Roman" w:hint="eastAsia"/>
          <w:szCs w:val="24"/>
          <w:shd w:val="clear" w:color="auto" w:fill="FFFFFF"/>
        </w:rPr>
        <w:t>將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會成功</w:t>
      </w:r>
      <w:r w:rsidR="00B0757F">
        <w:rPr>
          <w:rFonts w:ascii="Times New Roman" w:eastAsia="新細明體" w:hAnsi="Times New Roman" w:hint="eastAsia"/>
          <w:szCs w:val="24"/>
          <w:shd w:val="clear" w:color="auto" w:fill="FFFFFF"/>
        </w:rPr>
        <w:t>，而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不合資格和懶惰的</w:t>
      </w:r>
      <w:r w:rsidR="00B0757F">
        <w:rPr>
          <w:rFonts w:ascii="Times New Roman" w:eastAsia="新細明體" w:hAnsi="Times New Roman" w:hint="eastAsia"/>
          <w:szCs w:val="24"/>
          <w:shd w:val="clear" w:color="auto" w:fill="FFFFFF"/>
        </w:rPr>
        <w:t>則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會失敗」的</w:t>
      </w:r>
      <w:r w:rsidR="00B0757F">
        <w:rPr>
          <w:rFonts w:ascii="Times New Roman" w:eastAsia="新細明體" w:hAnsi="Times New Roman" w:hint="eastAsia"/>
          <w:szCs w:val="24"/>
          <w:shd w:val="clear" w:color="auto" w:fill="FFFFFF"/>
        </w:rPr>
        <w:t>信念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。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 xml:space="preserve">   </w:t>
      </w:r>
    </w:p>
    <w:p w:rsidR="00B834FF" w:rsidRPr="00A110BD" w:rsidRDefault="00B834FF" w:rsidP="00857424">
      <w:pPr>
        <w:pStyle w:val="a7"/>
        <w:numPr>
          <w:ilvl w:val="0"/>
          <w:numId w:val="4"/>
        </w:numPr>
        <w:ind w:leftChars="0" w:left="1418" w:hanging="425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A110BD">
        <w:rPr>
          <w:rFonts w:ascii="Times New Roman" w:eastAsia="新細明體" w:hAnsi="Times New Roman"/>
          <w:szCs w:val="24"/>
          <w:shd w:val="clear" w:color="auto" w:fill="FFFFFF"/>
        </w:rPr>
        <w:t>上述</w:t>
      </w:r>
      <w:r w:rsidR="0092746E" w:rsidRPr="00A110BD">
        <w:rPr>
          <w:rFonts w:ascii="Times New Roman" w:eastAsia="新細明體" w:hAnsi="Times New Roman"/>
          <w:szCs w:val="24"/>
          <w:shd w:val="clear" w:color="auto" w:fill="FFFFFF"/>
        </w:rPr>
        <w:t>的功能</w:t>
      </w:r>
      <w:r w:rsidR="00A110BD" w:rsidRPr="00A110BD">
        <w:rPr>
          <w:rFonts w:ascii="Times New Roman" w:eastAsia="新細明體" w:hAnsi="Times New Roman"/>
          <w:szCs w:val="24"/>
          <w:shd w:val="clear" w:color="auto" w:fill="FFFFFF"/>
        </w:rPr>
        <w:t>是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建基於</w:t>
      </w:r>
      <w:r w:rsidR="00D90F64">
        <w:rPr>
          <w:rFonts w:ascii="Times New Roman" w:eastAsia="新細明體" w:hAnsi="Times New Roman" w:hint="eastAsia"/>
          <w:szCs w:val="24"/>
          <w:shd w:val="clear" w:color="auto" w:fill="FFFFFF"/>
        </w:rPr>
        <w:t>一些</w:t>
      </w:r>
      <w:r w:rsidR="0092746E" w:rsidRPr="00A110BD">
        <w:rPr>
          <w:rFonts w:ascii="Times New Roman" w:eastAsia="新細明體" w:hAnsi="Times New Roman"/>
          <w:szCs w:val="24"/>
          <w:shd w:val="clear" w:color="auto" w:fill="FFFFFF"/>
        </w:rPr>
        <w:t>假設</w:t>
      </w:r>
      <w:r w:rsidR="0092746E">
        <w:rPr>
          <w:rFonts w:ascii="Times New Roman" w:eastAsia="新細明體" w:hAnsi="Times New Roman" w:hint="eastAsia"/>
          <w:szCs w:val="24"/>
          <w:shd w:val="clear" w:color="auto" w:fill="FFFFFF"/>
        </w:rPr>
        <w:t>；即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規則是公平的</w:t>
      </w:r>
      <w:r w:rsidR="0092746E">
        <w:rPr>
          <w:rFonts w:ascii="Times New Roman" w:eastAsia="新細明體" w:hAnsi="Times New Roman" w:hint="eastAsia"/>
          <w:szCs w:val="24"/>
          <w:shd w:val="clear" w:color="auto" w:fill="FFFFFF"/>
        </w:rPr>
        <w:t>，而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機會</w:t>
      </w:r>
      <w:r w:rsidR="00D90F64">
        <w:rPr>
          <w:rFonts w:ascii="Times New Roman" w:eastAsia="新細明體" w:hAnsi="Times New Roman" w:hint="eastAsia"/>
          <w:szCs w:val="24"/>
          <w:shd w:val="clear" w:color="auto" w:fill="FFFFFF"/>
        </w:rPr>
        <w:t>則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是開放給所有人。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 xml:space="preserve">  </w:t>
      </w:r>
    </w:p>
    <w:p w:rsidR="00B834FF" w:rsidRPr="00A110BD" w:rsidRDefault="00B834FF">
      <w:pPr>
        <w:ind w:left="360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</w:p>
    <w:p w:rsidR="00B834FF" w:rsidRPr="00A110BD" w:rsidRDefault="00B834FF" w:rsidP="00857424">
      <w:pPr>
        <w:pStyle w:val="a7"/>
        <w:numPr>
          <w:ilvl w:val="0"/>
          <w:numId w:val="3"/>
        </w:numPr>
        <w:ind w:leftChars="0" w:left="993" w:hanging="426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A110BD">
        <w:rPr>
          <w:rFonts w:ascii="Times New Roman" w:eastAsia="新細明體" w:hAnsi="Times New Roman"/>
          <w:szCs w:val="24"/>
          <w:shd w:val="clear" w:color="auto" w:fill="FFFFFF"/>
        </w:rPr>
        <w:t>建立運動</w:t>
      </w:r>
      <w:r w:rsidR="00A110BD" w:rsidRPr="00A110BD">
        <w:rPr>
          <w:rFonts w:ascii="Times New Roman" w:eastAsia="新細明體" w:hAnsi="Times New Roman"/>
          <w:szCs w:val="24"/>
          <w:shd w:val="clear" w:color="auto" w:fill="FFFFFF"/>
        </w:rPr>
        <w:t>競賽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規則的原則：</w:t>
      </w:r>
    </w:p>
    <w:p w:rsidR="00B834FF" w:rsidRPr="00A110BD" w:rsidRDefault="00B834FF">
      <w:pPr>
        <w:pStyle w:val="a7"/>
        <w:numPr>
          <w:ilvl w:val="2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  <w:lang w:eastAsia="zh-CN"/>
        </w:rPr>
      </w:pPr>
      <w:r w:rsidRPr="00A110BD">
        <w:rPr>
          <w:rFonts w:ascii="Times New Roman" w:eastAsia="新細明體" w:hAnsi="Times New Roman"/>
          <w:szCs w:val="24"/>
          <w:shd w:val="clear" w:color="auto" w:fill="FFFFFF"/>
        </w:rPr>
        <w:t>公平</w:t>
      </w:r>
    </w:p>
    <w:p w:rsidR="00B834FF" w:rsidRPr="00A110BD" w:rsidRDefault="00B834FF">
      <w:pPr>
        <w:pStyle w:val="a7"/>
        <w:numPr>
          <w:ilvl w:val="2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  <w:lang w:eastAsia="zh-CN"/>
        </w:rPr>
      </w:pPr>
      <w:r w:rsidRPr="00A110BD">
        <w:rPr>
          <w:rFonts w:ascii="Times New Roman" w:eastAsia="新細明體" w:hAnsi="Times New Roman"/>
          <w:szCs w:val="24"/>
          <w:shd w:val="clear" w:color="auto" w:fill="FFFFFF"/>
        </w:rPr>
        <w:t>通用</w:t>
      </w:r>
    </w:p>
    <w:p w:rsidR="00B834FF" w:rsidRPr="00A110BD" w:rsidRDefault="001D3F8A">
      <w:pPr>
        <w:pStyle w:val="a7"/>
        <w:numPr>
          <w:ilvl w:val="2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  <w:lang w:eastAsia="zh-CN"/>
        </w:rPr>
      </w:pPr>
      <w:r>
        <w:rPr>
          <w:rFonts w:ascii="Times New Roman" w:eastAsia="新細明體" w:hAnsi="Times New Roman" w:hint="eastAsia"/>
          <w:szCs w:val="24"/>
          <w:shd w:val="clear" w:color="auto" w:fill="FFFFFF"/>
        </w:rPr>
        <w:t>堅</w:t>
      </w:r>
      <w:r w:rsidR="00B834FF" w:rsidRPr="00A110BD">
        <w:rPr>
          <w:rFonts w:ascii="Times New Roman" w:eastAsia="新細明體" w:hAnsi="Times New Roman"/>
          <w:szCs w:val="24"/>
          <w:shd w:val="clear" w:color="auto" w:fill="FFFFFF"/>
        </w:rPr>
        <w:t>定</w:t>
      </w:r>
    </w:p>
    <w:p w:rsidR="00B834FF" w:rsidRPr="00A110BD" w:rsidRDefault="00B834FF">
      <w:pPr>
        <w:pStyle w:val="a7"/>
        <w:numPr>
          <w:ilvl w:val="2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  <w:lang w:eastAsia="zh-CN"/>
        </w:rPr>
      </w:pPr>
      <w:r w:rsidRPr="00A110BD">
        <w:rPr>
          <w:rFonts w:ascii="Times New Roman" w:eastAsia="新細明體" w:hAnsi="Times New Roman"/>
          <w:szCs w:val="24"/>
          <w:shd w:val="clear" w:color="auto" w:fill="FFFFFF"/>
        </w:rPr>
        <w:t>透明</w:t>
      </w:r>
    </w:p>
    <w:p w:rsidR="00B834FF" w:rsidRPr="00A110BD" w:rsidRDefault="00B834FF">
      <w:pPr>
        <w:pStyle w:val="a7"/>
        <w:numPr>
          <w:ilvl w:val="2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  <w:lang w:eastAsia="zh-CN"/>
        </w:rPr>
      </w:pPr>
      <w:r w:rsidRPr="00A110BD">
        <w:rPr>
          <w:rFonts w:ascii="Times New Roman" w:eastAsia="新細明體" w:hAnsi="Times New Roman"/>
          <w:szCs w:val="24"/>
          <w:shd w:val="clear" w:color="auto" w:fill="FFFFFF"/>
        </w:rPr>
        <w:t>一致</w:t>
      </w:r>
    </w:p>
    <w:p w:rsidR="00B834FF" w:rsidRPr="00A110BD" w:rsidRDefault="001D3F8A">
      <w:pPr>
        <w:pStyle w:val="a7"/>
        <w:numPr>
          <w:ilvl w:val="2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  <w:lang w:eastAsia="zh-CN"/>
        </w:rPr>
      </w:pPr>
      <w:r>
        <w:rPr>
          <w:rFonts w:ascii="Times New Roman" w:eastAsia="新細明體" w:hAnsi="Times New Roman" w:hint="eastAsia"/>
          <w:szCs w:val="24"/>
          <w:shd w:val="clear" w:color="auto" w:fill="FFFFFF"/>
        </w:rPr>
        <w:t>特有</w:t>
      </w:r>
    </w:p>
    <w:p w:rsidR="00B834FF" w:rsidRPr="00A110BD" w:rsidRDefault="001D3F8A">
      <w:pPr>
        <w:pStyle w:val="a7"/>
        <w:numPr>
          <w:ilvl w:val="2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>
        <w:rPr>
          <w:rFonts w:ascii="Times New Roman" w:eastAsia="新細明體" w:hAnsi="Times New Roman" w:hint="eastAsia"/>
          <w:szCs w:val="24"/>
          <w:shd w:val="clear" w:color="auto" w:fill="FFFFFF"/>
        </w:rPr>
        <w:t>配合</w:t>
      </w:r>
      <w:r w:rsidR="00B834FF" w:rsidRPr="00A110BD">
        <w:rPr>
          <w:rFonts w:ascii="Times New Roman" w:eastAsia="新細明體" w:hAnsi="Times New Roman"/>
          <w:szCs w:val="24"/>
          <w:shd w:val="clear" w:color="auto" w:fill="FFFFFF"/>
        </w:rPr>
        <w:t>運動科學和科技發展</w:t>
      </w:r>
      <w:r>
        <w:rPr>
          <w:rFonts w:ascii="Times New Roman" w:eastAsia="新細明體" w:hAnsi="Times New Roman" w:hint="eastAsia"/>
          <w:szCs w:val="24"/>
          <w:shd w:val="clear" w:color="auto" w:fill="FFFFFF"/>
        </w:rPr>
        <w:t>不時</w:t>
      </w:r>
      <w:r w:rsidR="00B834FF" w:rsidRPr="00A110BD">
        <w:rPr>
          <w:rFonts w:ascii="Times New Roman" w:eastAsia="新細明體" w:hAnsi="Times New Roman" w:hint="eastAsia"/>
          <w:szCs w:val="24"/>
          <w:shd w:val="clear" w:color="auto" w:fill="FFFFFF"/>
        </w:rPr>
        <w:t>更新</w:t>
      </w:r>
    </w:p>
    <w:p w:rsidR="00B834FF" w:rsidRPr="00A110BD" w:rsidRDefault="00B834FF">
      <w:pPr>
        <w:pStyle w:val="a7"/>
        <w:numPr>
          <w:ilvl w:val="2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A110BD">
        <w:rPr>
          <w:rFonts w:ascii="Times New Roman" w:eastAsia="新細明體" w:hAnsi="Times New Roman"/>
          <w:szCs w:val="24"/>
          <w:shd w:val="clear" w:color="auto" w:fill="FFFFFF"/>
        </w:rPr>
        <w:t>建基於</w:t>
      </w:r>
      <w:r w:rsidR="001D3F8A">
        <w:rPr>
          <w:rFonts w:ascii="Times New Roman" w:eastAsia="新細明體" w:hAnsi="Times New Roman" w:hint="eastAsia"/>
          <w:szCs w:val="24"/>
          <w:shd w:val="clear" w:color="auto" w:fill="FFFFFF"/>
        </w:rPr>
        <w:t>各項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運動</w:t>
      </w:r>
      <w:r w:rsidR="001D3F8A">
        <w:rPr>
          <w:rFonts w:ascii="Times New Roman" w:eastAsia="新細明體" w:hAnsi="Times New Roman" w:hint="eastAsia"/>
          <w:szCs w:val="24"/>
          <w:shd w:val="clear" w:color="auto" w:fill="FFFFFF"/>
        </w:rPr>
        <w:t>的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本質與運動員</w:t>
      </w:r>
      <w:r w:rsidR="001D3F8A">
        <w:rPr>
          <w:rFonts w:ascii="Times New Roman" w:eastAsia="新細明體" w:hAnsi="Times New Roman" w:hint="eastAsia"/>
          <w:szCs w:val="24"/>
          <w:shd w:val="clear" w:color="auto" w:fill="FFFFFF"/>
        </w:rPr>
        <w:t>和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觀眾的需要</w:t>
      </w:r>
    </w:p>
    <w:p w:rsidR="00B834FF" w:rsidRPr="00A110BD" w:rsidRDefault="00B834FF">
      <w:pPr>
        <w:pStyle w:val="a7"/>
        <w:ind w:leftChars="0" w:left="1440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</w:p>
    <w:p w:rsidR="00B834FF" w:rsidRPr="00A110BD" w:rsidRDefault="00B834FF" w:rsidP="00857424">
      <w:pPr>
        <w:pStyle w:val="a7"/>
        <w:numPr>
          <w:ilvl w:val="0"/>
          <w:numId w:val="3"/>
        </w:numPr>
        <w:ind w:leftChars="0" w:left="993" w:hanging="426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A110BD">
        <w:rPr>
          <w:rFonts w:ascii="Times New Roman" w:eastAsia="新細明體" w:hAnsi="Times New Roman"/>
          <w:szCs w:val="24"/>
          <w:shd w:val="clear" w:color="auto" w:fill="FFFFFF"/>
        </w:rPr>
        <w:t>不同人</w:t>
      </w:r>
      <w:r w:rsidR="00DF2191" w:rsidRPr="00A110BD">
        <w:rPr>
          <w:rFonts w:ascii="Times New Roman" w:eastAsia="新細明體" w:hAnsi="Times New Roman"/>
          <w:szCs w:val="24"/>
          <w:shd w:val="clear" w:color="auto" w:fill="FFFFFF"/>
        </w:rPr>
        <w:t>對</w:t>
      </w:r>
      <w:r w:rsidR="00A110BD" w:rsidRPr="00A110BD">
        <w:rPr>
          <w:rFonts w:ascii="Times New Roman" w:eastAsia="新細明體" w:hAnsi="Times New Roman"/>
          <w:szCs w:val="24"/>
          <w:shd w:val="clear" w:color="auto" w:fill="FFFFFF"/>
        </w:rPr>
        <w:t>競賽</w:t>
      </w:r>
      <w:r w:rsidRPr="00A110BD">
        <w:rPr>
          <w:rFonts w:ascii="Times New Roman" w:eastAsia="新細明體" w:hAnsi="Times New Roman"/>
          <w:szCs w:val="24"/>
          <w:shd w:val="clear" w:color="auto" w:fill="FFFFFF"/>
        </w:rPr>
        <w:t>的看法與價值觀：</w:t>
      </w:r>
    </w:p>
    <w:p w:rsidR="00B834FF" w:rsidRPr="00A110BD" w:rsidRDefault="00B834FF">
      <w:pPr>
        <w:pStyle w:val="a7"/>
        <w:numPr>
          <w:ilvl w:val="2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A110BD">
        <w:rPr>
          <w:rFonts w:ascii="Times New Roman" w:eastAsia="新細明體" w:hAnsi="Times New Roman"/>
          <w:szCs w:val="24"/>
        </w:rPr>
        <w:t>運動社會學研究</w:t>
      </w:r>
      <w:r w:rsidR="001D3F8A">
        <w:rPr>
          <w:rFonts w:ascii="Times New Roman" w:eastAsia="新細明體" w:hAnsi="Times New Roman" w:hint="eastAsia"/>
          <w:szCs w:val="24"/>
        </w:rPr>
        <w:t>學</w:t>
      </w:r>
      <w:r w:rsidRPr="00A110BD">
        <w:rPr>
          <w:rFonts w:ascii="Times New Roman" w:eastAsia="新細明體" w:hAnsi="Times New Roman"/>
          <w:szCs w:val="24"/>
        </w:rPr>
        <w:t>者</w:t>
      </w:r>
      <w:r w:rsidR="00D90F64">
        <w:rPr>
          <w:rFonts w:ascii="Times New Roman" w:eastAsia="新細明體" w:hAnsi="Times New Roman" w:hint="eastAsia"/>
          <w:szCs w:val="24"/>
        </w:rPr>
        <w:t>認為</w:t>
      </w:r>
      <w:r w:rsidR="005606DB" w:rsidRPr="00A110BD">
        <w:rPr>
          <w:rFonts w:ascii="Times New Roman" w:eastAsia="新細明體" w:hAnsi="Times New Roman"/>
          <w:szCs w:val="24"/>
        </w:rPr>
        <w:t>運動競賽</w:t>
      </w:r>
      <w:r w:rsidR="00D90F64">
        <w:rPr>
          <w:rFonts w:ascii="Times New Roman" w:eastAsia="新細明體" w:hAnsi="Times New Roman" w:hint="eastAsia"/>
          <w:szCs w:val="24"/>
        </w:rPr>
        <w:t>與</w:t>
      </w:r>
      <w:r w:rsidRPr="00A110BD">
        <w:rPr>
          <w:rFonts w:ascii="Times New Roman" w:eastAsia="新細明體" w:hAnsi="Times New Roman"/>
          <w:szCs w:val="24"/>
        </w:rPr>
        <w:t>精英主義</w:t>
      </w:r>
      <w:r w:rsidR="00D90F64">
        <w:rPr>
          <w:rFonts w:ascii="Times New Roman" w:eastAsia="新細明體" w:hAnsi="Times New Roman" w:hint="eastAsia"/>
          <w:szCs w:val="24"/>
        </w:rPr>
        <w:t>有關</w:t>
      </w:r>
      <w:r w:rsidR="005606DB">
        <w:rPr>
          <w:rFonts w:ascii="Times New Roman" w:eastAsia="新細明體" w:hAnsi="Times New Roman" w:hint="eastAsia"/>
          <w:szCs w:val="24"/>
        </w:rPr>
        <w:t>，</w:t>
      </w:r>
      <w:r w:rsidR="00DA333A">
        <w:rPr>
          <w:rFonts w:ascii="Times New Roman" w:eastAsia="新細明體" w:hAnsi="Times New Roman" w:hint="eastAsia"/>
          <w:szCs w:val="24"/>
        </w:rPr>
        <w:t>而</w:t>
      </w:r>
      <w:r w:rsidRPr="00A110BD">
        <w:rPr>
          <w:rFonts w:ascii="Times New Roman" w:eastAsia="新細明體" w:hAnsi="Times New Roman"/>
          <w:szCs w:val="24"/>
        </w:rPr>
        <w:t>精英主義</w:t>
      </w:r>
      <w:r w:rsidR="00D90F64">
        <w:rPr>
          <w:rFonts w:ascii="Times New Roman" w:eastAsia="新細明體" w:hAnsi="Times New Roman" w:hint="eastAsia"/>
          <w:szCs w:val="24"/>
        </w:rPr>
        <w:t>的</w:t>
      </w:r>
      <w:r w:rsidRPr="00A110BD">
        <w:rPr>
          <w:rFonts w:ascii="Times New Roman" w:eastAsia="新細明體" w:hAnsi="Times New Roman"/>
          <w:szCs w:val="24"/>
        </w:rPr>
        <w:t>定義</w:t>
      </w:r>
      <w:r w:rsidR="00D90F64">
        <w:rPr>
          <w:rFonts w:ascii="Times New Roman" w:eastAsia="新細明體" w:hAnsi="Times New Roman" w:hint="eastAsia"/>
          <w:szCs w:val="24"/>
        </w:rPr>
        <w:t>是</w:t>
      </w:r>
      <w:r w:rsidR="00DF2191" w:rsidRPr="00A110BD">
        <w:rPr>
          <w:rFonts w:ascii="Times New Roman" w:eastAsia="新細明體" w:hAnsi="Times New Roman"/>
          <w:szCs w:val="24"/>
        </w:rPr>
        <w:t>「</w:t>
      </w:r>
      <w:r w:rsidRPr="00A110BD">
        <w:rPr>
          <w:rFonts w:ascii="Times New Roman" w:eastAsia="新細明體" w:hAnsi="Times New Roman"/>
          <w:szCs w:val="24"/>
        </w:rPr>
        <w:t>社會只會嘉獎有能力的人，</w:t>
      </w:r>
      <w:r w:rsidR="00DB08F0">
        <w:rPr>
          <w:rFonts w:ascii="Times New Roman" w:eastAsia="新細明體" w:hAnsi="Times New Roman" w:hint="eastAsia"/>
          <w:szCs w:val="24"/>
        </w:rPr>
        <w:t>並將</w:t>
      </w:r>
      <w:r w:rsidRPr="00A110BD">
        <w:rPr>
          <w:rFonts w:ascii="Times New Roman" w:eastAsia="新細明體" w:hAnsi="Times New Roman"/>
          <w:szCs w:val="24"/>
        </w:rPr>
        <w:t>經濟</w:t>
      </w:r>
      <w:r w:rsidR="005606DB">
        <w:rPr>
          <w:rFonts w:ascii="Times New Roman" w:eastAsia="新細明體" w:hAnsi="Times New Roman" w:hint="eastAsia"/>
          <w:szCs w:val="24"/>
        </w:rPr>
        <w:t>上的</w:t>
      </w:r>
      <w:r w:rsidRPr="00A110BD">
        <w:rPr>
          <w:rFonts w:ascii="Times New Roman" w:eastAsia="新細明體" w:hAnsi="Times New Roman"/>
          <w:szCs w:val="24"/>
        </w:rPr>
        <w:t>不平</w:t>
      </w:r>
      <w:r w:rsidR="00DB08F0">
        <w:rPr>
          <w:rFonts w:ascii="Times New Roman" w:eastAsia="新細明體" w:hAnsi="Times New Roman" w:hint="eastAsia"/>
          <w:szCs w:val="24"/>
        </w:rPr>
        <w:t>等</w:t>
      </w:r>
      <w:r w:rsidR="00DB08F0" w:rsidRPr="00A110BD">
        <w:rPr>
          <w:rFonts w:ascii="Times New Roman" w:eastAsia="新細明體" w:hAnsi="Times New Roman"/>
          <w:szCs w:val="24"/>
        </w:rPr>
        <w:t>合理化</w:t>
      </w:r>
      <w:r w:rsidR="008F1F5D" w:rsidRPr="00A110BD">
        <w:rPr>
          <w:rFonts w:ascii="Times New Roman" w:eastAsia="新細明體" w:hAnsi="Times New Roman"/>
          <w:szCs w:val="24"/>
        </w:rPr>
        <w:t>」</w:t>
      </w:r>
      <w:r w:rsidRPr="00A110BD">
        <w:rPr>
          <w:rFonts w:ascii="Times New Roman" w:eastAsia="新細明體" w:hAnsi="Times New Roman"/>
          <w:szCs w:val="24"/>
        </w:rPr>
        <w:t>。</w:t>
      </w:r>
      <w:r w:rsidR="005606DB" w:rsidRPr="00A110BD">
        <w:rPr>
          <w:rFonts w:ascii="Times New Roman" w:eastAsia="新細明體" w:hAnsi="Times New Roman"/>
          <w:szCs w:val="24"/>
        </w:rPr>
        <w:t>有權力的人控制</w:t>
      </w:r>
      <w:r w:rsidRPr="00A110BD">
        <w:rPr>
          <w:rFonts w:ascii="Times New Roman" w:eastAsia="新細明體" w:hAnsi="Times New Roman"/>
          <w:szCs w:val="24"/>
        </w:rPr>
        <w:t>運動</w:t>
      </w:r>
      <w:r w:rsidR="00A110BD" w:rsidRPr="00A110BD">
        <w:rPr>
          <w:rFonts w:ascii="Times New Roman" w:eastAsia="新細明體" w:hAnsi="Times New Roman"/>
          <w:szCs w:val="24"/>
        </w:rPr>
        <w:t>競賽</w:t>
      </w:r>
      <w:r w:rsidR="008F1F5D" w:rsidRPr="00A110BD">
        <w:rPr>
          <w:rFonts w:ascii="Times New Roman" w:eastAsia="新細明體" w:hAnsi="Times New Roman"/>
          <w:szCs w:val="24"/>
        </w:rPr>
        <w:t>和資源分配</w:t>
      </w:r>
      <w:r w:rsidR="005606DB">
        <w:rPr>
          <w:rFonts w:ascii="Times New Roman" w:eastAsia="新細明體" w:hAnsi="Times New Roman" w:hint="eastAsia"/>
          <w:szCs w:val="24"/>
        </w:rPr>
        <w:t>，</w:t>
      </w:r>
      <w:r w:rsidR="008F1F5D">
        <w:rPr>
          <w:rFonts w:ascii="Times New Roman" w:eastAsia="新細明體" w:hAnsi="Times New Roman" w:hint="eastAsia"/>
          <w:szCs w:val="24"/>
        </w:rPr>
        <w:t>以</w:t>
      </w:r>
      <w:r w:rsidRPr="00A110BD">
        <w:rPr>
          <w:rFonts w:ascii="Times New Roman" w:eastAsia="新細明體" w:hAnsi="Times New Roman"/>
          <w:szCs w:val="24"/>
        </w:rPr>
        <w:t>及複製社會</w:t>
      </w:r>
      <w:r w:rsidR="005606DB">
        <w:rPr>
          <w:rFonts w:ascii="Times New Roman" w:eastAsia="新細明體" w:hAnsi="Times New Roman" w:hint="eastAsia"/>
          <w:szCs w:val="24"/>
        </w:rPr>
        <w:t>上的</w:t>
      </w:r>
      <w:r w:rsidRPr="00A110BD">
        <w:rPr>
          <w:rFonts w:ascii="Times New Roman" w:eastAsia="新細明體" w:hAnsi="Times New Roman"/>
          <w:szCs w:val="24"/>
        </w:rPr>
        <w:t>不平等。最後，運動</w:t>
      </w:r>
      <w:r w:rsidR="00A110BD" w:rsidRPr="00A110BD">
        <w:rPr>
          <w:rFonts w:ascii="Times New Roman" w:eastAsia="新細明體" w:hAnsi="Times New Roman"/>
          <w:szCs w:val="24"/>
        </w:rPr>
        <w:t>競賽</w:t>
      </w:r>
      <w:r w:rsidRPr="00A110BD">
        <w:rPr>
          <w:rFonts w:ascii="Times New Roman" w:eastAsia="新細明體" w:hAnsi="Times New Roman"/>
          <w:szCs w:val="24"/>
        </w:rPr>
        <w:t>加深了現有社會</w:t>
      </w:r>
      <w:r w:rsidR="005606DB" w:rsidRPr="00A110BD">
        <w:rPr>
          <w:rFonts w:ascii="Times New Roman" w:eastAsia="新細明體" w:hAnsi="Times New Roman"/>
          <w:szCs w:val="24"/>
        </w:rPr>
        <w:t>的</w:t>
      </w:r>
      <w:r w:rsidRPr="00A110BD">
        <w:rPr>
          <w:rFonts w:ascii="Times New Roman" w:eastAsia="新細明體" w:hAnsi="Times New Roman"/>
          <w:szCs w:val="24"/>
        </w:rPr>
        <w:t>階級分層。</w:t>
      </w:r>
      <w:r w:rsidRPr="00A110BD">
        <w:rPr>
          <w:rFonts w:ascii="Times New Roman" w:eastAsia="新細明體" w:hAnsi="Times New Roman"/>
          <w:szCs w:val="24"/>
        </w:rPr>
        <w:t xml:space="preserve"> </w:t>
      </w:r>
    </w:p>
    <w:p w:rsidR="00B834FF" w:rsidRPr="00A110BD" w:rsidRDefault="00DA333A">
      <w:pPr>
        <w:pStyle w:val="a7"/>
        <w:numPr>
          <w:ilvl w:val="2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>
        <w:rPr>
          <w:rFonts w:ascii="Times New Roman" w:eastAsia="新細明體" w:hAnsi="Times New Roman" w:hint="eastAsia"/>
          <w:szCs w:val="24"/>
        </w:rPr>
        <w:t>一般人會</w:t>
      </w:r>
      <w:r w:rsidR="00B834FF" w:rsidRPr="00A110BD">
        <w:rPr>
          <w:rFonts w:ascii="Times New Roman" w:eastAsia="新細明體" w:hAnsi="Times New Roman"/>
          <w:szCs w:val="24"/>
        </w:rPr>
        <w:t>視運動</w:t>
      </w:r>
      <w:r w:rsidR="00A110BD" w:rsidRPr="00A110BD">
        <w:rPr>
          <w:rFonts w:ascii="Times New Roman" w:eastAsia="新細明體" w:hAnsi="Times New Roman"/>
          <w:szCs w:val="24"/>
        </w:rPr>
        <w:t>競賽</w:t>
      </w:r>
      <w:r w:rsidR="00B834FF" w:rsidRPr="00A110BD">
        <w:rPr>
          <w:rFonts w:ascii="Times New Roman" w:eastAsia="新細明體" w:hAnsi="Times New Roman"/>
          <w:szCs w:val="24"/>
        </w:rPr>
        <w:t>為</w:t>
      </w:r>
      <w:r w:rsidR="008F1F5D">
        <w:rPr>
          <w:rFonts w:ascii="Times New Roman" w:eastAsia="新細明體" w:hAnsi="Times New Roman" w:hint="eastAsia"/>
          <w:szCs w:val="24"/>
        </w:rPr>
        <w:t>確</w:t>
      </w:r>
      <w:r w:rsidR="00B834FF" w:rsidRPr="00A110BD">
        <w:rPr>
          <w:rFonts w:ascii="Times New Roman" w:eastAsia="新細明體" w:hAnsi="Times New Roman"/>
          <w:szCs w:val="24"/>
        </w:rPr>
        <w:t>認他們的才能、進</w:t>
      </w:r>
      <w:r w:rsidR="008F1F5D">
        <w:rPr>
          <w:rFonts w:ascii="Times New Roman" w:eastAsia="新細明體" w:hAnsi="Times New Roman" w:hint="eastAsia"/>
          <w:szCs w:val="24"/>
        </w:rPr>
        <w:t>展與</w:t>
      </w:r>
      <w:r w:rsidR="00B834FF" w:rsidRPr="00A110BD">
        <w:rPr>
          <w:rFonts w:ascii="Times New Roman" w:eastAsia="新細明體" w:hAnsi="Times New Roman"/>
          <w:szCs w:val="24"/>
        </w:rPr>
        <w:t>成就的場所</w:t>
      </w:r>
      <w:r w:rsidR="008F1F5D">
        <w:rPr>
          <w:rFonts w:ascii="Times New Roman" w:eastAsia="新細明體" w:hAnsi="Times New Roman" w:hint="eastAsia"/>
          <w:szCs w:val="24"/>
        </w:rPr>
        <w:t>和</w:t>
      </w:r>
      <w:r w:rsidR="00B834FF" w:rsidRPr="00A110BD">
        <w:rPr>
          <w:rFonts w:ascii="Times New Roman" w:eastAsia="新細明體" w:hAnsi="Times New Roman"/>
          <w:szCs w:val="24"/>
        </w:rPr>
        <w:t>過程</w:t>
      </w:r>
      <w:r w:rsidR="000074B4">
        <w:rPr>
          <w:rFonts w:ascii="Times New Roman" w:eastAsia="新細明體" w:hAnsi="Times New Roman" w:hint="eastAsia"/>
          <w:szCs w:val="24"/>
        </w:rPr>
        <w:t>，或會</w:t>
      </w:r>
      <w:r w:rsidR="00B834FF" w:rsidRPr="00A110BD">
        <w:rPr>
          <w:rFonts w:ascii="Times New Roman" w:eastAsia="新細明體" w:hAnsi="Times New Roman"/>
          <w:szCs w:val="24"/>
        </w:rPr>
        <w:t>因此</w:t>
      </w:r>
      <w:r w:rsidR="000074B4">
        <w:rPr>
          <w:rFonts w:ascii="Times New Roman" w:eastAsia="新細明體" w:hAnsi="Times New Roman" w:hint="eastAsia"/>
          <w:szCs w:val="24"/>
        </w:rPr>
        <w:t>出現</w:t>
      </w:r>
      <w:r w:rsidR="00B834FF" w:rsidRPr="00A110BD">
        <w:rPr>
          <w:rFonts w:ascii="Times New Roman" w:eastAsia="新細明體" w:hAnsi="Times New Roman"/>
          <w:szCs w:val="24"/>
        </w:rPr>
        <w:t>以下的現象：</w:t>
      </w:r>
    </w:p>
    <w:p w:rsidR="00B834FF" w:rsidRPr="00A110BD" w:rsidRDefault="000074B4">
      <w:pPr>
        <w:pStyle w:val="a7"/>
        <w:numPr>
          <w:ilvl w:val="3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>
        <w:rPr>
          <w:rFonts w:ascii="Times New Roman" w:eastAsia="新細明體" w:hAnsi="Times New Roman" w:hint="eastAsia"/>
          <w:szCs w:val="24"/>
        </w:rPr>
        <w:t>因</w:t>
      </w:r>
      <w:r w:rsidRPr="00A110BD">
        <w:rPr>
          <w:rFonts w:ascii="Times New Roman" w:eastAsia="新細明體" w:hAnsi="Times New Roman"/>
          <w:szCs w:val="24"/>
        </w:rPr>
        <w:t>運動競賽</w:t>
      </w:r>
      <w:r>
        <w:rPr>
          <w:rFonts w:ascii="Times New Roman" w:eastAsia="新細明體" w:hAnsi="Times New Roman" w:hint="eastAsia"/>
          <w:szCs w:val="24"/>
        </w:rPr>
        <w:t>的</w:t>
      </w:r>
      <w:r w:rsidRPr="00A110BD">
        <w:rPr>
          <w:rFonts w:ascii="Times New Roman" w:eastAsia="新細明體" w:hAnsi="Times New Roman"/>
          <w:szCs w:val="24"/>
        </w:rPr>
        <w:t>關</w:t>
      </w:r>
      <w:r>
        <w:rPr>
          <w:rFonts w:ascii="Times New Roman" w:eastAsia="新細明體" w:hAnsi="Times New Roman" w:hint="eastAsia"/>
          <w:szCs w:val="24"/>
        </w:rPr>
        <w:t>係，往往引致</w:t>
      </w:r>
      <w:r w:rsidR="00B834FF" w:rsidRPr="00A110BD">
        <w:rPr>
          <w:rFonts w:ascii="Times New Roman" w:eastAsia="新細明體" w:hAnsi="Times New Roman"/>
          <w:szCs w:val="24"/>
        </w:rPr>
        <w:t>精英訓練</w:t>
      </w:r>
      <w:r>
        <w:rPr>
          <w:rFonts w:ascii="Times New Roman" w:eastAsia="新細明體" w:hAnsi="Times New Roman" w:hint="eastAsia"/>
          <w:szCs w:val="24"/>
        </w:rPr>
        <w:t>和</w:t>
      </w:r>
      <w:r w:rsidR="00B834FF" w:rsidRPr="00A110BD">
        <w:rPr>
          <w:rFonts w:ascii="Times New Roman" w:eastAsia="新細明體" w:hAnsi="Times New Roman"/>
          <w:szCs w:val="24"/>
        </w:rPr>
        <w:t>運動設施</w:t>
      </w:r>
      <w:r w:rsidRPr="00A110BD">
        <w:rPr>
          <w:rFonts w:ascii="Times New Roman" w:eastAsia="新細明體" w:hAnsi="Times New Roman"/>
          <w:szCs w:val="24"/>
        </w:rPr>
        <w:t>的需求</w:t>
      </w:r>
      <w:r>
        <w:rPr>
          <w:rFonts w:ascii="Times New Roman" w:eastAsia="新細明體" w:hAnsi="Times New Roman" w:hint="eastAsia"/>
          <w:szCs w:val="24"/>
        </w:rPr>
        <w:t>增加</w:t>
      </w:r>
      <w:r w:rsidRPr="00A110BD" w:rsidDel="000074B4">
        <w:rPr>
          <w:rFonts w:ascii="Times New Roman" w:eastAsia="新細明體" w:hAnsi="Times New Roman"/>
          <w:szCs w:val="24"/>
        </w:rPr>
        <w:t xml:space="preserve"> </w:t>
      </w:r>
    </w:p>
    <w:p w:rsidR="00B834FF" w:rsidRPr="00A110BD" w:rsidRDefault="00EB562C">
      <w:pPr>
        <w:pStyle w:val="a7"/>
        <w:numPr>
          <w:ilvl w:val="3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A110BD">
        <w:rPr>
          <w:rFonts w:ascii="Times New Roman" w:eastAsia="新細明體" w:hAnsi="Times New Roman"/>
          <w:szCs w:val="24"/>
        </w:rPr>
        <w:lastRenderedPageBreak/>
        <w:t>主導</w:t>
      </w:r>
      <w:r>
        <w:rPr>
          <w:rFonts w:ascii="Times New Roman" w:eastAsia="新細明體" w:hAnsi="Times New Roman" w:hint="eastAsia"/>
          <w:szCs w:val="24"/>
        </w:rPr>
        <w:t>思想是</w:t>
      </w:r>
      <w:r w:rsidR="00B834FF" w:rsidRPr="00A110BD">
        <w:rPr>
          <w:rFonts w:ascii="Times New Roman" w:eastAsia="新細明體" w:hAnsi="Times New Roman"/>
          <w:szCs w:val="24"/>
        </w:rPr>
        <w:t>贏取獎牌</w:t>
      </w:r>
      <w:r w:rsidR="00DA333A">
        <w:rPr>
          <w:rFonts w:ascii="Times New Roman" w:eastAsia="新細明體" w:hAnsi="Times New Roman" w:hint="eastAsia"/>
          <w:szCs w:val="24"/>
        </w:rPr>
        <w:t>和</w:t>
      </w:r>
      <w:r w:rsidR="00B834FF" w:rsidRPr="00A110BD">
        <w:rPr>
          <w:rFonts w:ascii="Times New Roman" w:eastAsia="新細明體" w:hAnsi="Times New Roman"/>
          <w:szCs w:val="24"/>
        </w:rPr>
        <w:t>表現至上</w:t>
      </w:r>
    </w:p>
    <w:p w:rsidR="00B834FF" w:rsidRPr="00A110BD" w:rsidRDefault="00B834FF">
      <w:pPr>
        <w:pStyle w:val="a7"/>
        <w:numPr>
          <w:ilvl w:val="3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A110BD">
        <w:rPr>
          <w:rFonts w:ascii="Times New Roman" w:eastAsia="新細明體" w:hAnsi="Times New Roman"/>
          <w:szCs w:val="24"/>
        </w:rPr>
        <w:t>強調可量度結果</w:t>
      </w:r>
      <w:r w:rsidR="000074B4" w:rsidRPr="00A110BD">
        <w:rPr>
          <w:rFonts w:ascii="Times New Roman" w:eastAsia="新細明體" w:hAnsi="Times New Roman"/>
          <w:szCs w:val="24"/>
        </w:rPr>
        <w:t>的</w:t>
      </w:r>
      <w:r w:rsidR="000074B4">
        <w:rPr>
          <w:rFonts w:ascii="Times New Roman" w:eastAsia="新細明體" w:hAnsi="Times New Roman" w:hint="eastAsia"/>
          <w:szCs w:val="24"/>
        </w:rPr>
        <w:t>重要性，並</w:t>
      </w:r>
      <w:r w:rsidRPr="00A110BD">
        <w:rPr>
          <w:rFonts w:ascii="Times New Roman" w:eastAsia="新細明體" w:hAnsi="Times New Roman"/>
          <w:szCs w:val="24"/>
        </w:rPr>
        <w:t>以此</w:t>
      </w:r>
      <w:r w:rsidR="00EB562C">
        <w:rPr>
          <w:rFonts w:ascii="Times New Roman" w:eastAsia="新細明體" w:hAnsi="Times New Roman" w:hint="eastAsia"/>
          <w:szCs w:val="24"/>
        </w:rPr>
        <w:t>作</w:t>
      </w:r>
      <w:r w:rsidRPr="00A110BD">
        <w:rPr>
          <w:rFonts w:ascii="Times New Roman" w:eastAsia="新細明體" w:hAnsi="Times New Roman"/>
          <w:szCs w:val="24"/>
        </w:rPr>
        <w:t>為</w:t>
      </w:r>
      <w:r w:rsidR="00D26469">
        <w:rPr>
          <w:rFonts w:ascii="Times New Roman" w:eastAsia="新細明體" w:hAnsi="Times New Roman" w:hint="eastAsia"/>
          <w:szCs w:val="24"/>
        </w:rPr>
        <w:t>是否</w:t>
      </w:r>
      <w:r w:rsidRPr="00A110BD">
        <w:rPr>
          <w:rFonts w:ascii="Times New Roman" w:eastAsia="新細明體" w:hAnsi="Times New Roman"/>
          <w:szCs w:val="24"/>
        </w:rPr>
        <w:t>參與運動</w:t>
      </w:r>
      <w:r w:rsidR="00EB562C" w:rsidRPr="00A110BD">
        <w:rPr>
          <w:rFonts w:ascii="Times New Roman" w:eastAsia="新細明體" w:hAnsi="Times New Roman"/>
          <w:szCs w:val="24"/>
        </w:rPr>
        <w:t>競賽</w:t>
      </w:r>
      <w:r w:rsidRPr="00A110BD">
        <w:rPr>
          <w:rFonts w:ascii="Times New Roman" w:eastAsia="新細明體" w:hAnsi="Times New Roman"/>
          <w:szCs w:val="24"/>
        </w:rPr>
        <w:t>的主因</w:t>
      </w:r>
    </w:p>
    <w:p w:rsidR="00DF2191" w:rsidRPr="00A110BD" w:rsidRDefault="00B834FF" w:rsidP="00DF2191">
      <w:pPr>
        <w:pStyle w:val="a7"/>
        <w:numPr>
          <w:ilvl w:val="3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  <w:lang w:eastAsia="zh-CN"/>
        </w:rPr>
      </w:pPr>
      <w:r w:rsidRPr="00A110BD">
        <w:rPr>
          <w:rFonts w:ascii="Times New Roman" w:eastAsia="新細明體" w:hAnsi="Times New Roman"/>
          <w:szCs w:val="24"/>
        </w:rPr>
        <w:t>強調策略、嚴格的規則</w:t>
      </w:r>
      <w:r w:rsidR="00EB562C">
        <w:rPr>
          <w:rFonts w:ascii="Times New Roman" w:eastAsia="新細明體" w:hAnsi="Times New Roman" w:hint="eastAsia"/>
          <w:szCs w:val="24"/>
        </w:rPr>
        <w:t>和不同位置</w:t>
      </w:r>
      <w:r w:rsidR="00D26469">
        <w:rPr>
          <w:rFonts w:ascii="Times New Roman" w:eastAsia="新細明體" w:hAnsi="Times New Roman" w:hint="eastAsia"/>
          <w:szCs w:val="24"/>
        </w:rPr>
        <w:t>的話</w:t>
      </w:r>
      <w:r w:rsidR="00EB562C">
        <w:rPr>
          <w:rFonts w:ascii="Times New Roman" w:eastAsia="新細明體" w:hAnsi="Times New Roman" w:hint="eastAsia"/>
          <w:szCs w:val="24"/>
        </w:rPr>
        <w:t>要求</w:t>
      </w:r>
    </w:p>
    <w:p w:rsidR="00B834FF" w:rsidRPr="00A110BD" w:rsidRDefault="00B834FF" w:rsidP="00DF2191">
      <w:pPr>
        <w:pStyle w:val="a7"/>
        <w:numPr>
          <w:ilvl w:val="3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  <w:lang w:eastAsia="zh-CN"/>
        </w:rPr>
      </w:pPr>
      <w:r w:rsidRPr="00A110BD">
        <w:rPr>
          <w:rFonts w:ascii="Times New Roman" w:eastAsia="新細明體" w:hAnsi="Times New Roman"/>
          <w:szCs w:val="24"/>
        </w:rPr>
        <w:t>運動的趣</w:t>
      </w:r>
      <w:r w:rsidR="00EB562C">
        <w:rPr>
          <w:rFonts w:ascii="Times New Roman" w:eastAsia="新細明體" w:hAnsi="Times New Roman" w:hint="eastAsia"/>
          <w:szCs w:val="24"/>
        </w:rPr>
        <w:t>味</w:t>
      </w:r>
      <w:r w:rsidRPr="00A110BD">
        <w:rPr>
          <w:rFonts w:ascii="Times New Roman" w:eastAsia="新細明體" w:hAnsi="Times New Roman"/>
          <w:szCs w:val="24"/>
        </w:rPr>
        <w:t>價值</w:t>
      </w:r>
      <w:r w:rsidR="00EB562C">
        <w:rPr>
          <w:rFonts w:ascii="Times New Roman" w:eastAsia="新細明體" w:hAnsi="Times New Roman" w:hint="eastAsia"/>
          <w:szCs w:val="24"/>
        </w:rPr>
        <w:t>被忽視</w:t>
      </w:r>
      <w:r w:rsidRPr="00A110BD">
        <w:rPr>
          <w:rFonts w:ascii="Times New Roman" w:eastAsia="新細明體" w:hAnsi="Times New Roman"/>
          <w:szCs w:val="24"/>
        </w:rPr>
        <w:t>，優秀</w:t>
      </w:r>
      <w:r w:rsidR="00EB562C">
        <w:rPr>
          <w:rFonts w:ascii="Times New Roman" w:eastAsia="新細明體" w:hAnsi="Times New Roman" w:hint="eastAsia"/>
          <w:szCs w:val="24"/>
        </w:rPr>
        <w:t>表現則</w:t>
      </w:r>
      <w:r w:rsidR="00D26469">
        <w:rPr>
          <w:rFonts w:ascii="Times New Roman" w:eastAsia="新細明體" w:hAnsi="Times New Roman" w:hint="eastAsia"/>
          <w:szCs w:val="24"/>
        </w:rPr>
        <w:t>備受</w:t>
      </w:r>
      <w:r w:rsidRPr="00A110BD">
        <w:rPr>
          <w:rFonts w:ascii="Times New Roman" w:eastAsia="新細明體" w:hAnsi="Times New Roman"/>
          <w:szCs w:val="24"/>
        </w:rPr>
        <w:t>推崇。</w:t>
      </w:r>
      <w:r w:rsidR="00D26469" w:rsidRPr="00A110BD">
        <w:rPr>
          <w:rFonts w:ascii="Times New Roman" w:eastAsia="新細明體" w:hAnsi="Times New Roman"/>
          <w:szCs w:val="24"/>
        </w:rPr>
        <w:t>這兩種</w:t>
      </w:r>
      <w:r w:rsidRPr="00A110BD">
        <w:rPr>
          <w:rFonts w:ascii="Times New Roman" w:eastAsia="新細明體" w:hAnsi="Times New Roman"/>
          <w:szCs w:val="24"/>
        </w:rPr>
        <w:t>運動元素明顯地兩極化。</w:t>
      </w:r>
      <w:r w:rsidRPr="00A110BD">
        <w:rPr>
          <w:rFonts w:ascii="Times New Roman" w:eastAsia="新細明體" w:hAnsi="Times New Roman"/>
          <w:szCs w:val="24"/>
          <w:lang w:eastAsia="zh-CN"/>
        </w:rPr>
        <w:t xml:space="preserve">.  </w:t>
      </w:r>
    </w:p>
    <w:p w:rsidR="00B834FF" w:rsidRPr="00A110BD" w:rsidRDefault="00B834FF">
      <w:pPr>
        <w:pStyle w:val="a7"/>
        <w:numPr>
          <w:ilvl w:val="3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A110BD">
        <w:rPr>
          <w:rFonts w:ascii="Times New Roman" w:eastAsia="新細明體" w:hAnsi="Times New Roman"/>
          <w:szCs w:val="24"/>
        </w:rPr>
        <w:t>精英主義</w:t>
      </w:r>
      <w:r w:rsidR="00187D30">
        <w:rPr>
          <w:rFonts w:ascii="Times New Roman" w:eastAsia="新細明體" w:hAnsi="Times New Roman" w:hint="eastAsia"/>
          <w:szCs w:val="24"/>
        </w:rPr>
        <w:t>認為</w:t>
      </w:r>
      <w:r w:rsidR="00967D9D" w:rsidRPr="00A110BD">
        <w:rPr>
          <w:rFonts w:ascii="Times New Roman" w:eastAsia="新細明體" w:hAnsi="Times New Roman"/>
          <w:szCs w:val="24"/>
        </w:rPr>
        <w:t>運動競賽</w:t>
      </w:r>
      <w:r w:rsidRPr="00A110BD">
        <w:rPr>
          <w:rFonts w:ascii="Times New Roman" w:eastAsia="新細明體" w:hAnsi="Times New Roman"/>
          <w:szCs w:val="24"/>
        </w:rPr>
        <w:t>是自然和公平分配獎項的方法</w:t>
      </w:r>
      <w:r w:rsidR="00DF2191" w:rsidRPr="00A110BD">
        <w:rPr>
          <w:rFonts w:ascii="Times New Roman" w:eastAsia="新細明體" w:hAnsi="Times New Roman"/>
          <w:szCs w:val="24"/>
        </w:rPr>
        <w:t>。</w:t>
      </w:r>
    </w:p>
    <w:p w:rsidR="00B834FF" w:rsidRPr="00A110BD" w:rsidRDefault="00897E7D">
      <w:pPr>
        <w:pStyle w:val="a7"/>
        <w:numPr>
          <w:ilvl w:val="3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</w:rPr>
      </w:pPr>
      <w:r w:rsidRPr="00A110BD">
        <w:rPr>
          <w:rFonts w:ascii="Times New Roman" w:eastAsia="新細明體" w:hAnsi="Times New Roman"/>
          <w:szCs w:val="24"/>
        </w:rPr>
        <w:t>運動</w:t>
      </w:r>
      <w:r w:rsidR="00B834FF" w:rsidRPr="00A110BD">
        <w:rPr>
          <w:rFonts w:ascii="Times New Roman" w:eastAsia="新細明體" w:hAnsi="Times New Roman"/>
          <w:szCs w:val="24"/>
        </w:rPr>
        <w:t>變成高度</w:t>
      </w:r>
      <w:r>
        <w:rPr>
          <w:rFonts w:ascii="Times New Roman" w:eastAsia="新細明體" w:hAnsi="Times New Roman" w:hint="eastAsia"/>
          <w:szCs w:val="24"/>
        </w:rPr>
        <w:t>規範</w:t>
      </w:r>
      <w:r w:rsidR="00B834FF" w:rsidRPr="00A110BD">
        <w:rPr>
          <w:rFonts w:ascii="Times New Roman" w:eastAsia="新細明體" w:hAnsi="Times New Roman"/>
          <w:szCs w:val="24"/>
        </w:rPr>
        <w:t>化、</w:t>
      </w:r>
      <w:r>
        <w:rPr>
          <w:rFonts w:ascii="Times New Roman" w:eastAsia="新細明體" w:hAnsi="Times New Roman" w:hint="eastAsia"/>
          <w:szCs w:val="24"/>
        </w:rPr>
        <w:t>由</w:t>
      </w:r>
      <w:r w:rsidR="00B834FF" w:rsidRPr="00A110BD">
        <w:rPr>
          <w:rFonts w:ascii="Times New Roman" w:eastAsia="新細明體" w:hAnsi="Times New Roman"/>
          <w:szCs w:val="24"/>
        </w:rPr>
        <w:t>成</w:t>
      </w:r>
      <w:r>
        <w:rPr>
          <w:rFonts w:ascii="Times New Roman" w:eastAsia="新細明體" w:hAnsi="Times New Roman" w:hint="eastAsia"/>
          <w:szCs w:val="24"/>
        </w:rPr>
        <w:t>年</w:t>
      </w:r>
      <w:r w:rsidR="00B834FF" w:rsidRPr="00A110BD">
        <w:rPr>
          <w:rFonts w:ascii="Times New Roman" w:eastAsia="新細明體" w:hAnsi="Times New Roman"/>
          <w:szCs w:val="24"/>
        </w:rPr>
        <w:t>人控制</w:t>
      </w:r>
      <w:r>
        <w:rPr>
          <w:rFonts w:ascii="Times New Roman" w:eastAsia="新細明體" w:hAnsi="Times New Roman" w:hint="eastAsia"/>
          <w:szCs w:val="24"/>
        </w:rPr>
        <w:t>及集中管理</w:t>
      </w:r>
      <w:r w:rsidR="00B834FF" w:rsidRPr="00A110BD">
        <w:rPr>
          <w:rFonts w:ascii="Times New Roman" w:eastAsia="新細明體" w:hAnsi="Times New Roman"/>
          <w:szCs w:val="24"/>
        </w:rPr>
        <w:t>的</w:t>
      </w:r>
      <w:r w:rsidR="00DF2191" w:rsidRPr="00A110BD">
        <w:rPr>
          <w:rFonts w:ascii="Times New Roman" w:eastAsia="新細明體" w:hAnsi="Times New Roman"/>
          <w:szCs w:val="24"/>
        </w:rPr>
        <w:t>活動</w:t>
      </w:r>
      <w:r w:rsidR="00B834FF" w:rsidRPr="00A110BD">
        <w:rPr>
          <w:rFonts w:ascii="Times New Roman" w:eastAsia="新細明體" w:hAnsi="Times New Roman"/>
          <w:szCs w:val="24"/>
        </w:rPr>
        <w:t>。</w:t>
      </w:r>
      <w:r w:rsidR="00B834FF" w:rsidRPr="00A110BD">
        <w:rPr>
          <w:rFonts w:ascii="Times New Roman" w:eastAsia="新細明體" w:hAnsi="Times New Roman"/>
          <w:szCs w:val="24"/>
        </w:rPr>
        <w:t xml:space="preserve"> </w:t>
      </w:r>
    </w:p>
    <w:p w:rsidR="00B834FF" w:rsidRPr="00A110BD" w:rsidRDefault="00B834FF">
      <w:pPr>
        <w:pStyle w:val="a7"/>
        <w:numPr>
          <w:ilvl w:val="3"/>
          <w:numId w:val="3"/>
        </w:numPr>
        <w:ind w:leftChars="0"/>
        <w:jc w:val="both"/>
        <w:rPr>
          <w:rFonts w:ascii="Times New Roman" w:eastAsia="新細明體" w:hAnsi="Times New Roman"/>
          <w:szCs w:val="24"/>
          <w:shd w:val="clear" w:color="auto" w:fill="FFFFFF"/>
          <w:lang w:eastAsia="zh-CN"/>
        </w:rPr>
      </w:pPr>
      <w:r w:rsidRPr="00A110BD">
        <w:rPr>
          <w:rFonts w:ascii="Times New Roman" w:eastAsia="新細明體" w:hAnsi="Times New Roman"/>
          <w:szCs w:val="24"/>
        </w:rPr>
        <w:t>導致更多運動創傷。</w:t>
      </w:r>
      <w:r w:rsidRPr="00A110BD">
        <w:rPr>
          <w:rFonts w:ascii="Times New Roman" w:eastAsia="新細明體" w:hAnsi="Times New Roman"/>
          <w:szCs w:val="24"/>
          <w:lang w:eastAsia="zh-CN"/>
        </w:rPr>
        <w:t xml:space="preserve"> </w:t>
      </w:r>
    </w:p>
    <w:p w:rsidR="00B834FF" w:rsidRPr="00A110BD" w:rsidRDefault="00B834FF" w:rsidP="000A141B">
      <w:pPr>
        <w:pStyle w:val="a7"/>
        <w:numPr>
          <w:ilvl w:val="0"/>
          <w:numId w:val="1"/>
        </w:numPr>
        <w:snapToGrid w:val="0"/>
        <w:spacing w:beforeLines="50" w:before="180"/>
        <w:ind w:leftChars="0" w:left="567" w:hanging="567"/>
        <w:jc w:val="both"/>
        <w:rPr>
          <w:rFonts w:ascii="Times New Roman" w:eastAsia="新細明體" w:hAnsi="Times New Roman"/>
          <w:szCs w:val="24"/>
        </w:rPr>
      </w:pPr>
      <w:r w:rsidRPr="00A110BD">
        <w:rPr>
          <w:rFonts w:ascii="Times New Roman" w:eastAsia="新細明體" w:hAnsi="Times New Roman"/>
          <w:szCs w:val="24"/>
          <w:u w:val="single"/>
        </w:rPr>
        <w:t>問題與活動</w:t>
      </w:r>
      <w:r w:rsidR="000A141B" w:rsidRPr="00A110BD">
        <w:rPr>
          <w:rFonts w:ascii="Times New Roman" w:eastAsia="新細明體" w:hAnsi="Times New Roman"/>
          <w:szCs w:val="24"/>
        </w:rPr>
        <w:t>：</w:t>
      </w:r>
    </w:p>
    <w:p w:rsidR="00B834FF" w:rsidRPr="00A110BD" w:rsidRDefault="00B834FF" w:rsidP="00727ED3">
      <w:pPr>
        <w:pStyle w:val="a7"/>
        <w:numPr>
          <w:ilvl w:val="0"/>
          <w:numId w:val="5"/>
        </w:numPr>
        <w:snapToGrid w:val="0"/>
        <w:spacing w:beforeLines="50" w:before="180"/>
        <w:ind w:leftChars="0" w:hanging="513"/>
        <w:jc w:val="both"/>
        <w:rPr>
          <w:rFonts w:ascii="Times New Roman" w:eastAsia="新細明體" w:hAnsi="Times New Roman"/>
          <w:szCs w:val="24"/>
        </w:rPr>
      </w:pPr>
      <w:r w:rsidRPr="00A110BD">
        <w:rPr>
          <w:rFonts w:ascii="Times New Roman" w:eastAsia="新細明體" w:hAnsi="Times New Roman"/>
          <w:szCs w:val="24"/>
        </w:rPr>
        <w:t>你可以想像到有</w:t>
      </w:r>
      <w:r w:rsidR="00DF2191" w:rsidRPr="00A110BD">
        <w:rPr>
          <w:rFonts w:ascii="Times New Roman" w:eastAsia="新細明體" w:hAnsi="Times New Roman"/>
          <w:szCs w:val="24"/>
        </w:rPr>
        <w:t>哪</w:t>
      </w:r>
      <w:r w:rsidR="00727ED3">
        <w:rPr>
          <w:rFonts w:ascii="Times New Roman" w:eastAsia="新細明體" w:hAnsi="Times New Roman" w:hint="eastAsia"/>
          <w:szCs w:val="24"/>
        </w:rPr>
        <w:t>項</w:t>
      </w:r>
      <w:r w:rsidR="00DF2191" w:rsidRPr="00A110BD">
        <w:rPr>
          <w:rFonts w:ascii="Times New Roman" w:eastAsia="新細明體" w:hAnsi="Times New Roman"/>
          <w:szCs w:val="24"/>
        </w:rPr>
        <w:t>運動是既</w:t>
      </w:r>
      <w:r w:rsidRPr="00A110BD">
        <w:rPr>
          <w:rFonts w:ascii="Times New Roman" w:eastAsia="新細明體" w:hAnsi="Times New Roman"/>
          <w:szCs w:val="24"/>
        </w:rPr>
        <w:t>有趣又有競爭性嗎？</w:t>
      </w:r>
      <w:r w:rsidR="00D26469">
        <w:rPr>
          <w:rFonts w:ascii="Times New Roman" w:eastAsia="新細明體" w:hAnsi="Times New Roman" w:hint="eastAsia"/>
          <w:szCs w:val="24"/>
        </w:rPr>
        <w:t>請描述該項</w:t>
      </w:r>
      <w:r w:rsidR="00D26469" w:rsidRPr="00A110BD">
        <w:rPr>
          <w:rFonts w:ascii="Times New Roman" w:eastAsia="新細明體" w:hAnsi="Times New Roman"/>
          <w:szCs w:val="24"/>
        </w:rPr>
        <w:t>運動</w:t>
      </w:r>
      <w:r w:rsidR="009B6FA8">
        <w:rPr>
          <w:rFonts w:ascii="Times New Roman" w:eastAsia="新細明體" w:hAnsi="Times New Roman" w:hint="eastAsia"/>
          <w:szCs w:val="24"/>
        </w:rPr>
        <w:t>能如何同時具備這兩</w:t>
      </w:r>
      <w:proofErr w:type="gramStart"/>
      <w:r w:rsidR="009B6FA8">
        <w:rPr>
          <w:rFonts w:ascii="Times New Roman" w:eastAsia="新細明體" w:hAnsi="Times New Roman" w:hint="eastAsia"/>
          <w:szCs w:val="24"/>
        </w:rPr>
        <w:t>個</w:t>
      </w:r>
      <w:proofErr w:type="gramEnd"/>
      <w:r w:rsidR="009B6FA8">
        <w:rPr>
          <w:rFonts w:ascii="Times New Roman" w:eastAsia="新細明體" w:hAnsi="Times New Roman" w:hint="eastAsia"/>
          <w:szCs w:val="24"/>
        </w:rPr>
        <w:t>特點</w:t>
      </w:r>
      <w:r w:rsidRPr="00A110BD">
        <w:rPr>
          <w:rFonts w:ascii="Times New Roman" w:eastAsia="新細明體" w:hAnsi="Times New Roman"/>
          <w:szCs w:val="24"/>
        </w:rPr>
        <w:t>？</w:t>
      </w:r>
    </w:p>
    <w:p w:rsidR="00B834FF" w:rsidRPr="00A110BD" w:rsidRDefault="00D26469" w:rsidP="00727ED3">
      <w:pPr>
        <w:pStyle w:val="a7"/>
        <w:numPr>
          <w:ilvl w:val="0"/>
          <w:numId w:val="5"/>
        </w:numPr>
        <w:snapToGrid w:val="0"/>
        <w:spacing w:beforeLines="50" w:before="180"/>
        <w:ind w:leftChars="0" w:hanging="513"/>
        <w:jc w:val="both"/>
        <w:rPr>
          <w:rFonts w:ascii="Times New Roman" w:eastAsia="新細明體" w:hAnsi="Times New Roman"/>
          <w:szCs w:val="24"/>
        </w:rPr>
      </w:pPr>
      <w:r w:rsidRPr="00A110BD">
        <w:rPr>
          <w:rFonts w:ascii="Times New Roman" w:eastAsia="新細明體" w:hAnsi="Times New Roman"/>
          <w:szCs w:val="24"/>
        </w:rPr>
        <w:t>訪問</w:t>
      </w:r>
      <w:r w:rsidR="00B834FF" w:rsidRPr="00A110BD">
        <w:rPr>
          <w:rFonts w:ascii="Times New Roman" w:eastAsia="新細明體" w:hAnsi="Times New Roman"/>
          <w:szCs w:val="24"/>
        </w:rPr>
        <w:t>香港體育學院的全職運動員</w:t>
      </w:r>
      <w:r w:rsidR="00DF2191" w:rsidRPr="00A110BD">
        <w:rPr>
          <w:rFonts w:ascii="Times New Roman" w:eastAsia="新細明體" w:hAnsi="Times New Roman"/>
          <w:szCs w:val="24"/>
        </w:rPr>
        <w:t>做，</w:t>
      </w:r>
      <w:r>
        <w:rPr>
          <w:rFonts w:ascii="Times New Roman" w:eastAsia="新細明體" w:hAnsi="Times New Roman" w:hint="eastAsia"/>
          <w:szCs w:val="24"/>
        </w:rPr>
        <w:t>看看</w:t>
      </w:r>
      <w:r w:rsidR="00B834FF" w:rsidRPr="00A110BD">
        <w:rPr>
          <w:rFonts w:ascii="Times New Roman" w:eastAsia="新細明體" w:hAnsi="Times New Roman"/>
          <w:szCs w:val="24"/>
        </w:rPr>
        <w:t>他們對這兩</w:t>
      </w:r>
      <w:proofErr w:type="gramStart"/>
      <w:r w:rsidR="00B834FF" w:rsidRPr="00A110BD">
        <w:rPr>
          <w:rFonts w:ascii="Times New Roman" w:eastAsia="新細明體" w:hAnsi="Times New Roman"/>
          <w:szCs w:val="24"/>
        </w:rPr>
        <w:t>個</w:t>
      </w:r>
      <w:proofErr w:type="gramEnd"/>
      <w:r w:rsidR="00B834FF" w:rsidRPr="00A110BD">
        <w:rPr>
          <w:rFonts w:ascii="Times New Roman" w:eastAsia="新細明體" w:hAnsi="Times New Roman"/>
          <w:szCs w:val="24"/>
        </w:rPr>
        <w:t>概念</w:t>
      </w:r>
      <w:r>
        <w:rPr>
          <w:rFonts w:ascii="Times New Roman" w:eastAsia="新細明體" w:hAnsi="Times New Roman" w:hint="eastAsia"/>
          <w:szCs w:val="24"/>
        </w:rPr>
        <w:t>有甚麼</w:t>
      </w:r>
      <w:r w:rsidR="00B834FF" w:rsidRPr="00A110BD">
        <w:rPr>
          <w:rFonts w:ascii="Times New Roman" w:eastAsia="新細明體" w:hAnsi="Times New Roman"/>
          <w:szCs w:val="24"/>
        </w:rPr>
        <w:t>意見。</w:t>
      </w:r>
    </w:p>
    <w:p w:rsidR="00B834FF" w:rsidRPr="00A110BD" w:rsidRDefault="00B834FF" w:rsidP="00727ED3">
      <w:pPr>
        <w:pStyle w:val="a7"/>
        <w:numPr>
          <w:ilvl w:val="0"/>
          <w:numId w:val="5"/>
        </w:numPr>
        <w:snapToGrid w:val="0"/>
        <w:spacing w:beforeLines="50" w:before="180"/>
        <w:ind w:leftChars="0" w:hanging="513"/>
        <w:jc w:val="both"/>
        <w:rPr>
          <w:rFonts w:ascii="Times New Roman" w:eastAsia="新細明體" w:hAnsi="Times New Roman"/>
          <w:szCs w:val="24"/>
        </w:rPr>
      </w:pPr>
      <w:r w:rsidRPr="00A110BD">
        <w:rPr>
          <w:rFonts w:ascii="Times New Roman" w:eastAsia="新細明體" w:hAnsi="Times New Roman"/>
          <w:szCs w:val="24"/>
        </w:rPr>
        <w:t>你</w:t>
      </w:r>
      <w:r w:rsidR="009B6FA8">
        <w:rPr>
          <w:rFonts w:ascii="Times New Roman" w:eastAsia="新細明體" w:hAnsi="Times New Roman" w:hint="eastAsia"/>
          <w:szCs w:val="24"/>
        </w:rPr>
        <w:t>贊</w:t>
      </w:r>
      <w:r w:rsidRPr="00A110BD">
        <w:rPr>
          <w:rFonts w:ascii="Times New Roman" w:eastAsia="新細明體" w:hAnsi="Times New Roman"/>
          <w:szCs w:val="24"/>
        </w:rPr>
        <w:t>同運動社會學</w:t>
      </w:r>
      <w:r w:rsidR="00727ED3">
        <w:rPr>
          <w:rFonts w:ascii="Times New Roman" w:eastAsia="新細明體" w:hAnsi="Times New Roman" w:hint="eastAsia"/>
          <w:szCs w:val="24"/>
        </w:rPr>
        <w:t>者</w:t>
      </w:r>
      <w:r w:rsidRPr="00A110BD">
        <w:rPr>
          <w:rFonts w:ascii="Times New Roman" w:eastAsia="新細明體" w:hAnsi="Times New Roman"/>
          <w:szCs w:val="24"/>
        </w:rPr>
        <w:t>提出的精英主義與運動</w:t>
      </w:r>
      <w:r w:rsidR="00A110BD" w:rsidRPr="00A110BD">
        <w:rPr>
          <w:rFonts w:ascii="Times New Roman" w:eastAsia="新細明體" w:hAnsi="Times New Roman"/>
          <w:szCs w:val="24"/>
        </w:rPr>
        <w:t>競賽</w:t>
      </w:r>
      <w:r w:rsidRPr="00A110BD">
        <w:rPr>
          <w:rFonts w:ascii="Times New Roman" w:eastAsia="新細明體" w:hAnsi="Times New Roman"/>
          <w:szCs w:val="24"/>
        </w:rPr>
        <w:t>的關係嗎？</w:t>
      </w:r>
      <w:r w:rsidR="009B6FA8">
        <w:rPr>
          <w:rFonts w:ascii="Times New Roman" w:eastAsia="新細明體" w:hAnsi="Times New Roman" w:hint="eastAsia"/>
          <w:szCs w:val="24"/>
        </w:rPr>
        <w:t>為甚麼？</w:t>
      </w:r>
      <w:r w:rsidRPr="00A110BD">
        <w:rPr>
          <w:rFonts w:ascii="Times New Roman" w:eastAsia="新細明體" w:hAnsi="Times New Roman"/>
          <w:szCs w:val="24"/>
        </w:rPr>
        <w:t xml:space="preserve"> </w:t>
      </w:r>
    </w:p>
    <w:p w:rsidR="00B834FF" w:rsidRPr="00A110BD" w:rsidRDefault="00B834FF" w:rsidP="003F27B2">
      <w:pPr>
        <w:pStyle w:val="a7"/>
        <w:snapToGrid w:val="0"/>
        <w:spacing w:beforeLines="50" w:before="180"/>
        <w:ind w:leftChars="0" w:left="720"/>
        <w:jc w:val="both"/>
        <w:rPr>
          <w:rFonts w:ascii="Times New Roman" w:eastAsia="新細明體" w:hAnsi="Times New Roman"/>
          <w:szCs w:val="24"/>
          <w:u w:val="single"/>
        </w:rPr>
      </w:pPr>
    </w:p>
    <w:p w:rsidR="00B834FF" w:rsidRPr="00A110BD" w:rsidRDefault="00B834FF" w:rsidP="000A141B">
      <w:pPr>
        <w:pStyle w:val="a7"/>
        <w:numPr>
          <w:ilvl w:val="0"/>
          <w:numId w:val="1"/>
        </w:numPr>
        <w:snapToGrid w:val="0"/>
        <w:spacing w:beforeLines="50" w:before="180"/>
        <w:ind w:leftChars="0" w:left="567" w:hanging="567"/>
        <w:jc w:val="both"/>
        <w:rPr>
          <w:rFonts w:ascii="Times New Roman" w:eastAsia="新細明體" w:hAnsi="Times New Roman"/>
          <w:szCs w:val="24"/>
        </w:rPr>
      </w:pPr>
      <w:r w:rsidRPr="00A110BD">
        <w:rPr>
          <w:rFonts w:ascii="Times New Roman" w:eastAsia="新細明體" w:hAnsi="Times New Roman"/>
          <w:szCs w:val="24"/>
          <w:u w:val="single"/>
        </w:rPr>
        <w:t>參考資料</w:t>
      </w:r>
      <w:r w:rsidR="000A141B" w:rsidRPr="00A110BD">
        <w:rPr>
          <w:rFonts w:ascii="Times New Roman" w:eastAsia="新細明體" w:hAnsi="Times New Roman"/>
          <w:szCs w:val="24"/>
        </w:rPr>
        <w:t>：</w:t>
      </w:r>
    </w:p>
    <w:p w:rsidR="00727ED3" w:rsidRPr="004D5EC8" w:rsidRDefault="00727ED3" w:rsidP="00727ED3">
      <w:pPr>
        <w:pStyle w:val="a7"/>
        <w:numPr>
          <w:ilvl w:val="2"/>
          <w:numId w:val="1"/>
        </w:numPr>
        <w:snapToGrid w:val="0"/>
        <w:spacing w:beforeLines="50" w:before="180"/>
        <w:ind w:leftChars="0" w:left="993" w:hanging="284"/>
        <w:jc w:val="both"/>
        <w:rPr>
          <w:rFonts w:ascii="Times New Roman" w:hAnsi="Times New Roman"/>
          <w:szCs w:val="24"/>
          <w:u w:val="single"/>
        </w:rPr>
      </w:pPr>
      <w:r w:rsidRPr="00B845DB">
        <w:rPr>
          <w:rFonts w:ascii="Times New Roman" w:eastAsia="新細明體" w:hAnsi="Times New Roman" w:hint="eastAsia"/>
        </w:rPr>
        <w:tab/>
      </w:r>
      <w:r w:rsidRPr="004D5EC8">
        <w:rPr>
          <w:rFonts w:ascii="Times New Roman" w:hAnsi="Times New Roman"/>
        </w:rPr>
        <w:t xml:space="preserve">Coakley, J. (2015). </w:t>
      </w:r>
      <w:r w:rsidRPr="004D5EC8">
        <w:rPr>
          <w:rFonts w:ascii="Times New Roman" w:hAnsi="Times New Roman"/>
          <w:i/>
          <w:iCs/>
        </w:rPr>
        <w:t>Sport in society: Issues and controversies</w:t>
      </w:r>
      <w:r w:rsidRPr="004D5EC8">
        <w:rPr>
          <w:rFonts w:ascii="Times New Roman" w:hAnsi="Times New Roman"/>
        </w:rPr>
        <w:t xml:space="preserve"> (11</w:t>
      </w:r>
      <w:r w:rsidRPr="004D5EC8">
        <w:rPr>
          <w:rFonts w:ascii="Times New Roman" w:hAnsi="Times New Roman"/>
          <w:vertAlign w:val="superscript"/>
        </w:rPr>
        <w:t>th</w:t>
      </w:r>
      <w:r w:rsidRPr="004D5EC8">
        <w:rPr>
          <w:rFonts w:ascii="Times New Roman" w:hAnsi="Times New Roman"/>
        </w:rPr>
        <w:t xml:space="preserve"> edition). WCB McGraw – Hill.</w:t>
      </w:r>
    </w:p>
    <w:p w:rsidR="00727ED3" w:rsidRPr="004D5EC8" w:rsidRDefault="00727ED3" w:rsidP="00727ED3">
      <w:pPr>
        <w:pStyle w:val="a7"/>
        <w:numPr>
          <w:ilvl w:val="2"/>
          <w:numId w:val="1"/>
        </w:numPr>
        <w:snapToGrid w:val="0"/>
        <w:spacing w:beforeLines="50" w:before="180"/>
        <w:ind w:leftChars="0" w:left="993" w:hanging="284"/>
        <w:jc w:val="both"/>
        <w:rPr>
          <w:rFonts w:ascii="Times New Roman" w:hAnsi="Times New Roman"/>
          <w:szCs w:val="24"/>
          <w:u w:val="single"/>
        </w:rPr>
      </w:pPr>
      <w:r w:rsidRPr="00B845DB">
        <w:rPr>
          <w:rFonts w:ascii="Times New Roman" w:eastAsia="新細明體" w:hAnsi="Times New Roman" w:hint="eastAsia"/>
          <w:noProof/>
        </w:rPr>
        <w:tab/>
      </w:r>
      <w:r w:rsidRPr="004D5EC8">
        <w:rPr>
          <w:rFonts w:ascii="Times New Roman" w:hAnsi="Times New Roman"/>
          <w:noProof/>
        </w:rPr>
        <w:t xml:space="preserve">Choi, H. S., Johnson, B., &amp; Kim, Y. K. (2014). Children’s Development Through Sports Competition: Derivative, Adjustive, Generative, and Maladaptive Approaches. </w:t>
      </w:r>
      <w:r w:rsidRPr="004D5EC8">
        <w:rPr>
          <w:rFonts w:ascii="Times New Roman" w:hAnsi="Times New Roman"/>
          <w:i/>
          <w:iCs/>
          <w:noProof/>
        </w:rPr>
        <w:t>Quest</w:t>
      </w:r>
      <w:r w:rsidRPr="004D5EC8">
        <w:rPr>
          <w:rFonts w:ascii="Times New Roman" w:hAnsi="Times New Roman"/>
          <w:noProof/>
        </w:rPr>
        <w:t xml:space="preserve">, </w:t>
      </w:r>
      <w:r w:rsidRPr="004D5EC8">
        <w:rPr>
          <w:rFonts w:ascii="Times New Roman" w:hAnsi="Times New Roman"/>
          <w:i/>
          <w:iCs/>
          <w:noProof/>
        </w:rPr>
        <w:t>66</w:t>
      </w:r>
      <w:r w:rsidRPr="004D5EC8">
        <w:rPr>
          <w:rFonts w:ascii="Times New Roman" w:hAnsi="Times New Roman"/>
          <w:noProof/>
        </w:rPr>
        <w:t>(2), 191–202.</w:t>
      </w:r>
    </w:p>
    <w:p w:rsidR="00727ED3" w:rsidRPr="004D5EC8" w:rsidRDefault="00727ED3" w:rsidP="00727ED3">
      <w:pPr>
        <w:pStyle w:val="a7"/>
        <w:numPr>
          <w:ilvl w:val="2"/>
          <w:numId w:val="1"/>
        </w:numPr>
        <w:snapToGrid w:val="0"/>
        <w:spacing w:beforeLines="50" w:before="180"/>
        <w:ind w:leftChars="0" w:left="993" w:hanging="284"/>
        <w:jc w:val="both"/>
        <w:rPr>
          <w:rFonts w:ascii="Times New Roman" w:hAnsi="Times New Roman"/>
          <w:szCs w:val="24"/>
          <w:u w:val="single"/>
        </w:rPr>
      </w:pPr>
      <w:r w:rsidRPr="00B845DB">
        <w:rPr>
          <w:rFonts w:ascii="Times New Roman" w:eastAsia="新細明體" w:hAnsi="Times New Roman" w:hint="eastAsia"/>
          <w:noProof/>
        </w:rPr>
        <w:tab/>
      </w:r>
      <w:r w:rsidRPr="004D5EC8">
        <w:rPr>
          <w:rFonts w:ascii="Times New Roman" w:hAnsi="Times New Roman"/>
          <w:noProof/>
        </w:rPr>
        <w:t xml:space="preserve">Jensen, R. D., Christiansen, A. V., &amp; Henriksen, K. (2014). The Olympic Games: The Experience of a Lifetime or Simply the Most Important Competition of an Athletic Career? </w:t>
      </w:r>
      <w:r w:rsidRPr="004D5EC8">
        <w:rPr>
          <w:rFonts w:ascii="Times New Roman" w:hAnsi="Times New Roman"/>
          <w:i/>
          <w:iCs/>
          <w:noProof/>
        </w:rPr>
        <w:t>Physical Culture &amp; Sport Studies &amp; Research</w:t>
      </w:r>
      <w:r w:rsidRPr="004D5EC8">
        <w:rPr>
          <w:rFonts w:ascii="Times New Roman" w:hAnsi="Times New Roman"/>
          <w:noProof/>
        </w:rPr>
        <w:t xml:space="preserve">, </w:t>
      </w:r>
      <w:r w:rsidRPr="004D5EC8">
        <w:rPr>
          <w:rFonts w:ascii="Times New Roman" w:hAnsi="Times New Roman"/>
          <w:i/>
          <w:iCs/>
          <w:noProof/>
        </w:rPr>
        <w:t>64</w:t>
      </w:r>
      <w:r w:rsidRPr="004D5EC8">
        <w:rPr>
          <w:rFonts w:ascii="Times New Roman" w:hAnsi="Times New Roman"/>
          <w:noProof/>
        </w:rPr>
        <w:t>(1), 41–52.</w:t>
      </w:r>
    </w:p>
    <w:p w:rsidR="00B834FF" w:rsidRPr="00A110BD" w:rsidRDefault="00B834FF" w:rsidP="00727ED3">
      <w:pPr>
        <w:pStyle w:val="a7"/>
        <w:ind w:leftChars="0" w:left="567"/>
        <w:rPr>
          <w:rFonts w:ascii="Times New Roman" w:eastAsia="新細明體" w:hAnsi="Times New Roman"/>
          <w:szCs w:val="24"/>
        </w:rPr>
      </w:pPr>
    </w:p>
    <w:sectPr w:rsidR="00B834FF" w:rsidRPr="00A110BD" w:rsidSect="00D63D69">
      <w:pgSz w:w="11906" w:h="16838"/>
      <w:pgMar w:top="1440" w:right="1274" w:bottom="144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CD" w:rsidRDefault="009C29CD" w:rsidP="00766B34">
      <w:r>
        <w:separator/>
      </w:r>
    </w:p>
  </w:endnote>
  <w:endnote w:type="continuationSeparator" w:id="0">
    <w:p w:rsidR="009C29CD" w:rsidRDefault="009C29CD" w:rsidP="0076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CD" w:rsidRDefault="009C29CD" w:rsidP="00766B34">
      <w:r>
        <w:separator/>
      </w:r>
    </w:p>
  </w:footnote>
  <w:footnote w:type="continuationSeparator" w:id="0">
    <w:p w:rsidR="009C29CD" w:rsidRDefault="009C29CD" w:rsidP="0076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B04A9D2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(%1)"/>
      <w:lvlJc w:val="left"/>
      <w:pPr>
        <w:ind w:left="945" w:hanging="360"/>
      </w:pPr>
      <w:rPr>
        <w:rFonts w:ascii="Times New Roman" w:hAnsi="Times New Roman" w:hint="default"/>
      </w:rPr>
    </w:lvl>
    <w:lvl w:ilvl="1">
      <w:start w:val="1"/>
      <w:numFmt w:val="ideographTraditional"/>
      <w:lvlText w:val="%2、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0000007"/>
    <w:multiLevelType w:val="multilevel"/>
    <w:tmpl w:val="00000007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2056113"/>
    <w:multiLevelType w:val="hybridMultilevel"/>
    <w:tmpl w:val="8E20D1BC"/>
    <w:lvl w:ilvl="0" w:tplc="E7B48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4B4"/>
    <w:rsid w:val="000A141B"/>
    <w:rsid w:val="00172A27"/>
    <w:rsid w:val="00187D30"/>
    <w:rsid w:val="001D3F8A"/>
    <w:rsid w:val="00213A35"/>
    <w:rsid w:val="00224D1C"/>
    <w:rsid w:val="003F27B2"/>
    <w:rsid w:val="005606DB"/>
    <w:rsid w:val="00727ED3"/>
    <w:rsid w:val="00766B34"/>
    <w:rsid w:val="00767BA7"/>
    <w:rsid w:val="00777924"/>
    <w:rsid w:val="00792933"/>
    <w:rsid w:val="007C348A"/>
    <w:rsid w:val="00857424"/>
    <w:rsid w:val="00897E7D"/>
    <w:rsid w:val="008B26C2"/>
    <w:rsid w:val="008D5FD3"/>
    <w:rsid w:val="008F1F5D"/>
    <w:rsid w:val="0092746E"/>
    <w:rsid w:val="00967D9D"/>
    <w:rsid w:val="009B6FA8"/>
    <w:rsid w:val="009C29CD"/>
    <w:rsid w:val="00A110BD"/>
    <w:rsid w:val="00A4598B"/>
    <w:rsid w:val="00B0757F"/>
    <w:rsid w:val="00B834FF"/>
    <w:rsid w:val="00B845DB"/>
    <w:rsid w:val="00D26469"/>
    <w:rsid w:val="00D63D69"/>
    <w:rsid w:val="00D90F64"/>
    <w:rsid w:val="00DA333A"/>
    <w:rsid w:val="00DB08F0"/>
    <w:rsid w:val="00DF2191"/>
    <w:rsid w:val="00E70734"/>
    <w:rsid w:val="00EB562C"/>
    <w:rsid w:val="00F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Pr>
      <w:sz w:val="20"/>
      <w:szCs w:val="20"/>
    </w:rPr>
  </w:style>
  <w:style w:type="character" w:customStyle="1" w:styleId="a5">
    <w:name w:val="頁首 字元"/>
    <w:link w:val="a6"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rPr>
      <w:sz w:val="20"/>
      <w:szCs w:val="20"/>
    </w:rPr>
  </w:style>
  <w:style w:type="character" w:customStyle="1" w:styleId="a5">
    <w:name w:val="頁首 字元"/>
    <w:link w:val="a6"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Chars="200" w:left="48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35F5A-ED4F-4495-B65E-1827F3A1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878</Words>
  <Characters>463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使用者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使用者</dc:title>
  <dc:creator>Windows 使用者</dc:creator>
  <cp:lastModifiedBy>CHAU, Chi-kong</cp:lastModifiedBy>
  <cp:revision>2</cp:revision>
  <cp:lastPrinted>1900-12-31T16:00:00Z</cp:lastPrinted>
  <dcterms:created xsi:type="dcterms:W3CDTF">2016-07-08T08:34:00Z</dcterms:created>
  <dcterms:modified xsi:type="dcterms:W3CDTF">2016-07-08T08:34:00Z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1033-8.1.0.3036</vt:lpwstr>
  </property>
</Properties>
</file>